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7747BD">
      <w:pPr>
        <w:spacing w:before="29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7747BD">
      <w:pPr>
        <w:ind w:left="2549" w:right="25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7747BD">
      <w:pPr>
        <w:ind w:left="1472" w:right="147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RU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ONDI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 ANCHI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Ă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ICI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4" w:line="260" w:lineRule="exact"/>
        <w:rPr>
          <w:sz w:val="26"/>
          <w:szCs w:val="26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14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9D57A0">
      <w:pPr>
        <w:ind w:left="113"/>
        <w:rPr>
          <w:sz w:val="24"/>
          <w:szCs w:val="24"/>
        </w:rPr>
      </w:pPr>
      <w:r>
        <w:pict>
          <v:group id="_x0000_s3299" style="position:absolute;left:0;text-align:left;margin-left:167.6pt;margin-top:.5pt;width:85.65pt;height:14.9pt;z-index:-4037;mso-position-horizontal-relative:page" coordorigin="3353,10" coordsize="1713,298">
            <v:shape id="_x0000_s3311" style="position:absolute;left:3360;top:18;width:283;height:283" coordorigin="3360,18" coordsize="283,283" path="m3360,18r283,l3643,301r-283,l3360,18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0" type="#_x0000_t75" style="position:absolute;left:3367;top:32;width:269;height:257">
              <v:imagedata r:id="rId7" o:title=""/>
            </v:shape>
            <v:shape id="_x0000_s3309" style="position:absolute;left:3643;top:18;width:283;height:283" coordorigin="3643,18" coordsize="283,283" path="m3643,18r283,l3926,301r-283,l3643,18xe" filled="f">
              <v:path arrowok="t"/>
            </v:shape>
            <v:shape id="_x0000_s3308" type="#_x0000_t75" style="position:absolute;left:3650;top:32;width:266;height:257">
              <v:imagedata r:id="rId7" o:title=""/>
            </v:shape>
            <v:shape id="_x0000_s3307" style="position:absolute;left:3926;top:18;width:283;height:283" coordorigin="3926,18" coordsize="283,283" path="m3926,18r283,l4209,301r-283,l3926,18xe" filled="f">
              <v:path arrowok="t"/>
            </v:shape>
            <v:shape id="_x0000_s3306" type="#_x0000_t75" style="position:absolute;left:3934;top:32;width:266;height:257">
              <v:imagedata r:id="rId7" o:title=""/>
            </v:shape>
            <v:shape id="_x0000_s3305" style="position:absolute;left:4209;top:18;width:283;height:283" coordorigin="4209,18" coordsize="283,283" path="m4209,18r283,l4492,301r-283,l4209,18xe" filled="f">
              <v:path arrowok="t"/>
            </v:shape>
            <v:shape id="_x0000_s3304" type="#_x0000_t75" style="position:absolute;left:4217;top:32;width:266;height:257">
              <v:imagedata r:id="rId7" o:title=""/>
            </v:shape>
            <v:shape id="_x0000_s3303" style="position:absolute;left:4492;top:18;width:283;height:283" coordorigin="4492,18" coordsize="283,283" path="m4492,18r283,l4775,301r-283,l4492,18xe" filled="f">
              <v:path arrowok="t"/>
            </v:shape>
            <v:shape id="_x0000_s3302" type="#_x0000_t75" style="position:absolute;left:4500;top:32;width:266;height:257">
              <v:imagedata r:id="rId7" o:title=""/>
            </v:shape>
            <v:shape id="_x0000_s3301" style="position:absolute;left:4775;top:18;width:283;height:283" coordorigin="4775,18" coordsize="283,283" path="m4775,18r283,l5058,301r-283,l4775,18xe" filled="f">
              <v:path arrowok="t"/>
            </v:shape>
            <v:shape id="_x0000_s3300" type="#_x0000_t75" style="position:absolute;left:4783;top:32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3.Cod</w:t>
      </w:r>
      <w:r w:rsidR="007747BD">
        <w:rPr>
          <w:b/>
          <w:spacing w:val="1"/>
          <w:sz w:val="24"/>
          <w:szCs w:val="24"/>
        </w:rPr>
        <w:t xml:space="preserve"> p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2"/>
          <w:sz w:val="24"/>
          <w:szCs w:val="24"/>
        </w:rPr>
        <w:t>f</w:t>
      </w:r>
      <w:r w:rsidR="007747BD">
        <w:rPr>
          <w:b/>
          <w:sz w:val="24"/>
          <w:szCs w:val="24"/>
        </w:rPr>
        <w:t xml:space="preserve">ă </w:t>
      </w:r>
      <w:r w:rsidR="007747BD">
        <w:rPr>
          <w:b/>
          <w:spacing w:val="-3"/>
          <w:sz w:val="24"/>
          <w:szCs w:val="24"/>
        </w:rPr>
        <w:t>m</w:t>
      </w:r>
      <w:r w:rsidR="007747BD">
        <w:rPr>
          <w:b/>
          <w:spacing w:val="-1"/>
          <w:sz w:val="24"/>
          <w:szCs w:val="24"/>
        </w:rPr>
        <w:t>e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z w:val="24"/>
          <w:szCs w:val="24"/>
        </w:rPr>
        <w:t>i</w:t>
      </w:r>
      <w:r w:rsidR="007747BD">
        <w:rPr>
          <w:b/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9D57A0">
      <w:pPr>
        <w:ind w:left="358" w:right="8527"/>
        <w:jc w:val="center"/>
        <w:rPr>
          <w:sz w:val="24"/>
          <w:szCs w:val="24"/>
        </w:rPr>
      </w:pPr>
      <w:r>
        <w:pict>
          <v:group id="_x0000_s3258" style="position:absolute;left:0;text-align:left;margin-left:136.2pt;margin-top:.2pt;width:283.75pt;height:14.9pt;z-index:-4041;mso-position-horizontal-relative:page" coordorigin="2724,4" coordsize="5675,298">
            <v:shape id="_x0000_s3298" style="position:absolute;left:2731;top:12;width:283;height:283" coordorigin="2731,12" coordsize="283,283" path="m2731,12r283,l3014,295r-283,l2731,12xe" filled="f">
              <v:path arrowok="t"/>
            </v:shape>
            <v:shape id="_x0000_s3297" type="#_x0000_t75" style="position:absolute;left:2738;top:25;width:266;height:257">
              <v:imagedata r:id="rId7" o:title=""/>
            </v:shape>
            <v:shape id="_x0000_s3296" style="position:absolute;left:3014;top:12;width:283;height:283" coordorigin="3014,12" coordsize="283,283" path="m3014,12r283,l3297,295r-283,l3014,12xe" filled="f">
              <v:path arrowok="t"/>
            </v:shape>
            <v:shape id="_x0000_s3295" type="#_x0000_t75" style="position:absolute;left:3022;top:25;width:266;height:257">
              <v:imagedata r:id="rId7" o:title=""/>
            </v:shape>
            <v:shape id="_x0000_s3294" style="position:absolute;left:3297;top:12;width:283;height:283" coordorigin="3297,12" coordsize="283,283" path="m3297,12r283,l3580,295r-283,l3297,12xe" filled="f">
              <v:path arrowok="t"/>
            </v:shape>
            <v:shape id="_x0000_s3293" type="#_x0000_t75" style="position:absolute;left:3305;top:25;width:266;height:257">
              <v:imagedata r:id="rId7" o:title=""/>
            </v:shape>
            <v:shape id="_x0000_s3292" style="position:absolute;left:3580;top:12;width:283;height:283" coordorigin="3580,12" coordsize="283,283" path="m3580,12r283,l3863,295r-283,l3580,12xe" filled="f">
              <v:path arrowok="t"/>
            </v:shape>
            <v:shape id="_x0000_s3291" type="#_x0000_t75" style="position:absolute;left:3588;top:25;width:266;height:257">
              <v:imagedata r:id="rId7" o:title=""/>
            </v:shape>
            <v:shape id="_x0000_s3290" style="position:absolute;left:3863;top:12;width:283;height:283" coordorigin="3863,12" coordsize="283,283" path="m3863,12r283,l4146,295r-283,l3863,12xe" filled="f">
              <v:path arrowok="t"/>
            </v:shape>
            <v:shape id="_x0000_s3289" type="#_x0000_t75" style="position:absolute;left:3871;top:25;width:266;height:257">
              <v:imagedata r:id="rId7" o:title=""/>
            </v:shape>
            <v:shape id="_x0000_s3288" style="position:absolute;left:4146;top:12;width:283;height:283" coordorigin="4146,12" coordsize="283,283" path="m4146,12r283,l4429,295r-283,l4146,12xe" filled="f">
              <v:path arrowok="t"/>
            </v:shape>
            <v:shape id="_x0000_s3287" type="#_x0000_t75" style="position:absolute;left:4154;top:25;width:266;height:257">
              <v:imagedata r:id="rId7" o:title=""/>
            </v:shape>
            <v:shape id="_x0000_s3286" style="position:absolute;left:4429;top:12;width:283;height:283" coordorigin="4429,12" coordsize="283,283" path="m4429,12r283,l4712,295r-283,l4429,12xe" filled="f">
              <v:path arrowok="t"/>
            </v:shape>
            <v:shape id="_x0000_s3285" type="#_x0000_t75" style="position:absolute;left:4438;top:25;width:266;height:257">
              <v:imagedata r:id="rId7" o:title=""/>
            </v:shape>
            <v:shape id="_x0000_s3284" style="position:absolute;left:4712;top:12;width:283;height:283" coordorigin="4712,12" coordsize="283,283" path="m4712,12r283,l4995,295r-283,l4712,12xe" filled="f">
              <v:path arrowok="t"/>
            </v:shape>
            <v:shape id="_x0000_s3283" type="#_x0000_t75" style="position:absolute;left:4721;top:25;width:266;height:257">
              <v:imagedata r:id="rId7" o:title=""/>
            </v:shape>
            <v:shape id="_x0000_s3282" style="position:absolute;left:4995;top:12;width:283;height:283" coordorigin="4995,12" coordsize="283,283" path="m4995,12r283,l5278,295r-283,l4995,12xe" filled="f">
              <v:path arrowok="t"/>
            </v:shape>
            <v:shape id="_x0000_s3281" type="#_x0000_t75" style="position:absolute;left:5004;top:25;width:266;height:257">
              <v:imagedata r:id="rId7" o:title=""/>
            </v:shape>
            <v:shape id="_x0000_s3280" style="position:absolute;left:5278;top:12;width:283;height:283" coordorigin="5278,12" coordsize="283,283" path="m5278,12r283,l5561,295r-283,l5278,12xe" filled="f">
              <v:path arrowok="t"/>
            </v:shape>
            <v:shape id="_x0000_s3279" type="#_x0000_t75" style="position:absolute;left:5287;top:25;width:266;height:257">
              <v:imagedata r:id="rId7" o:title=""/>
            </v:shape>
            <v:shape id="_x0000_s3278" style="position:absolute;left:5561;top:12;width:283;height:283" coordorigin="5561,12" coordsize="283,283" path="m5561,12r283,l5844,295r-283,l5561,12xe" filled="f">
              <v:path arrowok="t"/>
            </v:shape>
            <v:shape id="_x0000_s3277" type="#_x0000_t75" style="position:absolute;left:5570;top:25;width:266;height:257">
              <v:imagedata r:id="rId7" o:title=""/>
            </v:shape>
            <v:shape id="_x0000_s3276" style="position:absolute;left:5844;top:12;width:283;height:283" coordorigin="5844,12" coordsize="283,283" path="m5844,12r283,l6127,295r-283,l5844,12xe" filled="f">
              <v:path arrowok="t"/>
            </v:shape>
            <v:shape id="_x0000_s3275" type="#_x0000_t75" style="position:absolute;left:5851;top:25;width:269;height:257">
              <v:imagedata r:id="rId7" o:title=""/>
            </v:shape>
            <v:shape id="_x0000_s3274" style="position:absolute;left:6127;top:12;width:283;height:283" coordorigin="6127,12" coordsize="283,283" path="m6127,12r283,l6410,295r-283,l6127,12xe" filled="f">
              <v:path arrowok="t"/>
            </v:shape>
            <v:shape id="_x0000_s3273" type="#_x0000_t75" style="position:absolute;left:6134;top:25;width:266;height:257">
              <v:imagedata r:id="rId7" o:title=""/>
            </v:shape>
            <v:shape id="_x0000_s3272" style="position:absolute;left:6410;top:12;width:283;height:283" coordorigin="6410,12" coordsize="283,283" path="m6410,12r283,l6693,295r-283,l6410,12xe" filled="f">
              <v:path arrowok="t"/>
            </v:shape>
            <v:shape id="_x0000_s3271" type="#_x0000_t75" style="position:absolute;left:6418;top:25;width:266;height:257">
              <v:imagedata r:id="rId7" o:title=""/>
            </v:shape>
            <v:shape id="_x0000_s3270" style="position:absolute;left:6693;top:12;width:283;height:283" coordorigin="6693,12" coordsize="283,283" path="m6693,12r283,l6976,295r-283,l6693,12xe" filled="f">
              <v:path arrowok="t"/>
            </v:shape>
            <v:shape id="_x0000_s3269" type="#_x0000_t75" style="position:absolute;left:6701;top:25;width:266;height:257">
              <v:imagedata r:id="rId7" o:title=""/>
            </v:shape>
            <v:shape id="_x0000_s3268" style="position:absolute;left:6976;top:12;width:283;height:283" coordorigin="6976,12" coordsize="283,283" path="m6976,12r283,l7259,295r-283,l6976,12xe" filled="f">
              <v:path arrowok="t"/>
            </v:shape>
            <v:shape id="_x0000_s3267" type="#_x0000_t75" style="position:absolute;left:6984;top:25;width:266;height:257">
              <v:imagedata r:id="rId7" o:title=""/>
            </v:shape>
            <v:shape id="_x0000_s3266" style="position:absolute;left:7259;top:12;width:283;height:283" coordorigin="7259,12" coordsize="283,283" path="m7259,12r283,l7542,295r-283,l7259,12xe" filled="f">
              <v:path arrowok="t"/>
            </v:shape>
            <v:shape id="_x0000_s3265" type="#_x0000_t75" style="position:absolute;left:7267;top:25;width:266;height:257">
              <v:imagedata r:id="rId7" o:title=""/>
            </v:shape>
            <v:shape id="_x0000_s3264" style="position:absolute;left:7542;top:12;width:283;height:283" coordorigin="7542,12" coordsize="283,283" path="m7542,12r283,l7825,295r-283,l7542,12xe" filled="f">
              <v:path arrowok="t"/>
            </v:shape>
            <v:shape id="_x0000_s3263" type="#_x0000_t75" style="position:absolute;left:7550;top:25;width:266;height:257">
              <v:imagedata r:id="rId7" o:title=""/>
            </v:shape>
            <v:shape id="_x0000_s3262" style="position:absolute;left:7825;top:12;width:283;height:283" coordorigin="7825,12" coordsize="283,283" path="m7825,12r283,l8108,295r-283,l7825,12xe" filled="f">
              <v:path arrowok="t"/>
            </v:shape>
            <v:shape id="_x0000_s3261" type="#_x0000_t75" style="position:absolute;left:7834;top:25;width:266;height:257">
              <v:imagedata r:id="rId7" o:title=""/>
            </v:shape>
            <v:shape id="_x0000_s3260" style="position:absolute;left:8108;top:12;width:283;height:283" coordorigin="8108,12" coordsize="283,283" path="m8108,12r283,l8391,295r-283,l8108,12xe" filled="f">
              <v:path arrowok="t"/>
            </v:shape>
            <v:shape id="_x0000_s3259" type="#_x0000_t75" style="position:absolute;left:8117;top:25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C</w:t>
      </w:r>
      <w:r w:rsidR="007747BD">
        <w:rPr>
          <w:b/>
          <w:spacing w:val="2"/>
          <w:sz w:val="24"/>
          <w:szCs w:val="24"/>
        </w:rPr>
        <w:t>N</w:t>
      </w:r>
      <w:r w:rsidR="007747BD">
        <w:rPr>
          <w:b/>
          <w:sz w:val="24"/>
          <w:szCs w:val="24"/>
        </w:rPr>
        <w:t>P</w:t>
      </w:r>
      <w:r w:rsidR="007747BD">
        <w:rPr>
          <w:b/>
          <w:spacing w:val="-3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/ CID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9D57A0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57" type="#_x0000_t202" style="position:absolute;left:0;text-align:left;margin-left:193.15pt;margin-top:1pt;width:14.15pt;height:14.15pt;z-index:-4048;mso-position-horizontal-relative:page" filled="f" stroked="f">
            <v:textbox inset="0,0,0,0">
              <w:txbxContent>
                <w:p w:rsidR="002978C8" w:rsidRDefault="007747BD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3240" style="position:absolute;left:0;text-align:left;margin-left:260.5pt;margin-top:.6pt;width:113.95pt;height:14.9pt;z-index:-4033;mso-position-horizontal-relative:page" coordorigin="5211,12" coordsize="2279,298">
            <v:shape id="_x0000_s3256" style="position:absolute;left:5218;top:20;width:283;height:283" coordorigin="5218,20" coordsize="283,283" path="m5218,20r283,l5501,303r-283,l5218,20xe" filled="f">
              <v:path arrowok="t"/>
            </v:shape>
            <v:shape id="_x0000_s3255" type="#_x0000_t75" style="position:absolute;left:5227;top:32;width:266;height:259">
              <v:imagedata r:id="rId7" o:title=""/>
            </v:shape>
            <v:shape id="_x0000_s3254" style="position:absolute;left:5501;top:20;width:283;height:283" coordorigin="5501,20" coordsize="283,283" path="m5501,20r283,l5784,303r-283,l5501,20xe" filled="f">
              <v:path arrowok="t"/>
            </v:shape>
            <v:shape id="_x0000_s3253" type="#_x0000_t75" style="position:absolute;left:5510;top:32;width:266;height:259">
              <v:imagedata r:id="rId7" o:title=""/>
            </v:shape>
            <v:shape id="_x0000_s3252" style="position:absolute;left:5784;top:20;width:283;height:283" coordorigin="5784,20" coordsize="283,283" path="m5784,20r283,l6067,303r-283,l5784,20xe" filled="f">
              <v:path arrowok="t"/>
            </v:shape>
            <v:shape id="_x0000_s3251" type="#_x0000_t75" style="position:absolute;left:5791;top:32;width:269;height:259">
              <v:imagedata r:id="rId7" o:title=""/>
            </v:shape>
            <v:shape id="_x0000_s3250" style="position:absolute;left:6067;top:20;width:283;height:283" coordorigin="6067,20" coordsize="283,283" path="m6067,20r283,l6350,303r-283,l6067,20xe" filled="f">
              <v:path arrowok="t"/>
            </v:shape>
            <v:shape id="_x0000_s3249" type="#_x0000_t75" style="position:absolute;left:6074;top:32;width:266;height:259">
              <v:imagedata r:id="rId7" o:title=""/>
            </v:shape>
            <v:shape id="_x0000_s3248" style="position:absolute;left:6350;top:20;width:283;height:283" coordorigin="6350,20" coordsize="283,283" path="m6350,20r283,l6633,303r-283,l6350,20xe" filled="f">
              <v:path arrowok="t"/>
            </v:shape>
            <v:shape id="_x0000_s3247" type="#_x0000_t75" style="position:absolute;left:6358;top:32;width:266;height:259">
              <v:imagedata r:id="rId7" o:title=""/>
            </v:shape>
            <v:shape id="_x0000_s3246" style="position:absolute;left:6633;top:20;width:283;height:283" coordorigin="6633,20" coordsize="283,283" path="m6633,20r283,l6916,303r-283,l6633,20xe" filled="f">
              <v:path arrowok="t"/>
            </v:shape>
            <v:shape id="_x0000_s3245" type="#_x0000_t75" style="position:absolute;left:6641;top:32;width:266;height:259">
              <v:imagedata r:id="rId7" o:title=""/>
            </v:shape>
            <v:shape id="_x0000_s3244" style="position:absolute;left:6916;top:20;width:283;height:283" coordorigin="6916,20" coordsize="283,283" path="m6916,20r283,l7199,303r-283,l6916,20xe" filled="f">
              <v:path arrowok="t"/>
            </v:shape>
            <v:shape id="_x0000_s3243" type="#_x0000_t75" style="position:absolute;left:6924;top:32;width:266;height:259">
              <v:imagedata r:id="rId7" o:title=""/>
            </v:shape>
            <v:shape id="_x0000_s3242" style="position:absolute;left:7199;top:20;width:283;height:283" coordorigin="7199,20" coordsize="283,283" path="m7199,20r283,l7482,303r-283,l7199,20xe" filled="f">
              <v:path arrowok="t"/>
            </v:shape>
            <v:shape id="_x0000_s3241" type="#_x0000_t75" style="position:absolute;left:7207;top:32;width:266;height:259">
              <v:imagedata r:id="rId7" o:title=""/>
            </v:shape>
            <w10:wrap anchorx="page"/>
          </v:group>
        </w:pict>
      </w:r>
      <w:r>
        <w:pict>
          <v:group id="_x0000_s3232" style="position:absolute;left:0;text-align:left;margin-left:122.75pt;margin-top:.6pt;width:84.9pt;height:14.9pt;z-index:-4032;mso-position-horizontal-relative:page" coordorigin="2455,12" coordsize="1698,298">
            <v:shape id="_x0000_s3239" type="#_x0000_t75" style="position:absolute;left:2455;top:32;width:269;height:259">
              <v:imagedata r:id="rId7" o:title=""/>
            </v:shape>
            <v:shape id="_x0000_s3238" type="#_x0000_t75" style="position:absolute;left:2738;top:32;width:266;height:259">
              <v:imagedata r:id="rId7" o:title=""/>
            </v:shape>
            <v:shape id="_x0000_s3237" type="#_x0000_t75" style="position:absolute;left:3022;top:32;width:266;height:259">
              <v:imagedata r:id="rId7" o:title=""/>
            </v:shape>
            <v:shape id="_x0000_s3236" type="#_x0000_t75" style="position:absolute;left:3305;top:32;width:266;height:259">
              <v:imagedata r:id="rId7" o:title=""/>
            </v:shape>
            <v:shape id="_x0000_s3235" type="#_x0000_t75" style="position:absolute;left:3588;top:32;width:266;height:259">
              <v:imagedata r:id="rId7" o:title=""/>
            </v:shape>
            <v:shape id="_x0000_s3234" style="position:absolute;left:3863;top:20;width:283;height:283" coordorigin="3863,20" coordsize="283,283" path="m3863,20r,283l4146,303r,-283l3863,20xe" stroked="f">
              <v:path arrowok="t"/>
            </v:shape>
            <v:shape id="_x0000_s3233" type="#_x0000_t75" style="position:absolute;left:3871;top:32;width:266;height:259">
              <v:imagedata r:id="rId7" o:title=""/>
            </v:shape>
            <w10:wrap anchorx="page"/>
          </v:group>
        </w:pict>
      </w:r>
      <w:r>
        <w:pict>
          <v:shape id="_x0000_s3231" type="#_x0000_t202" style="position:absolute;left:0;text-align:left;margin-left:122pt;margin-top:.6pt;width:86pt;height:14.9pt;z-index:-40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747BD">
        <w:rPr>
          <w:b/>
          <w:sz w:val="24"/>
          <w:szCs w:val="24"/>
        </w:rPr>
        <w:t>5.</w:t>
      </w:r>
      <w:r w:rsidR="007747BD">
        <w:rPr>
          <w:b/>
          <w:spacing w:val="-3"/>
          <w:sz w:val="24"/>
          <w:szCs w:val="24"/>
        </w:rPr>
        <w:t>F</w:t>
      </w:r>
      <w:r w:rsidR="007747BD">
        <w:rPr>
          <w:b/>
          <w:sz w:val="24"/>
          <w:szCs w:val="24"/>
        </w:rPr>
        <w:t>O / RC</w:t>
      </w:r>
      <w:r w:rsidR="007747BD">
        <w:rPr>
          <w:sz w:val="24"/>
          <w:szCs w:val="24"/>
        </w:rPr>
        <w:t xml:space="preserve">:                               </w:t>
      </w:r>
      <w:r w:rsidR="007747BD">
        <w:rPr>
          <w:spacing w:val="44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în</w:t>
      </w:r>
      <w:r w:rsidR="007747BD">
        <w:rPr>
          <w:b/>
          <w:spacing w:val="1"/>
          <w:sz w:val="24"/>
          <w:szCs w:val="24"/>
        </w:rPr>
        <w:t xml:space="preserve"> d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z w:val="24"/>
          <w:szCs w:val="24"/>
        </w:rPr>
        <w:t>a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9D57A0">
      <w:pPr>
        <w:ind w:left="113"/>
        <w:rPr>
          <w:sz w:val="24"/>
          <w:szCs w:val="24"/>
        </w:rPr>
      </w:pPr>
      <w:r>
        <w:pict>
          <v:group id="_x0000_s3228" style="position:absolute;left:0;text-align:left;margin-left:138.2pt;margin-top:.5pt;width:14.9pt;height:14.9pt;z-index:-4047;mso-position-horizontal-relative:page" coordorigin="2764,10" coordsize="298,298">
            <v:shape id="_x0000_s3230" style="position:absolute;left:2771;top:18;width:283;height:283" coordorigin="2771,18" coordsize="283,283" path="m2771,18r283,l3054,301r-283,l2771,18xe" filled="f">
              <v:path arrowok="t"/>
            </v:shape>
            <v:shape id="_x0000_s3229" type="#_x0000_t75" style="position:absolute;left:2779;top:32;width:266;height:257">
              <v:imagedata r:id="rId7" o:title=""/>
            </v:shape>
            <w10:wrap anchorx="page"/>
          </v:group>
        </w:pict>
      </w:r>
      <w:r>
        <w:pict>
          <v:group id="_x0000_s3225" style="position:absolute;left:0;text-align:left;margin-left:194pt;margin-top:.5pt;width:14.9pt;height:14.9pt;z-index:-4046;mso-position-horizontal-relative:page" coordorigin="3881,10" coordsize="298,298">
            <v:shape id="_x0000_s3227" style="position:absolute;left:3888;top:18;width:283;height:283" coordorigin="3888,18" coordsize="283,283" path="m3888,18r283,l4171,301r-283,l3888,18xe" filled="f">
              <v:path arrowok="t"/>
            </v:shape>
            <v:shape id="_x0000_s3226" type="#_x0000_t75" style="position:absolute;left:3895;top:32;width:269;height:257">
              <v:imagedata r:id="rId7" o:title=""/>
            </v:shape>
            <w10:wrap anchorx="page"/>
          </v:group>
        </w:pict>
      </w:r>
      <w:r>
        <w:pict>
          <v:group id="_x0000_s3222" style="position:absolute;left:0;text-align:left;margin-left:266.1pt;margin-top:.5pt;width:14.9pt;height:14.9pt;z-index:-4045;mso-position-horizontal-relative:page" coordorigin="5322,10" coordsize="298,298">
            <v:shape id="_x0000_s3224" style="position:absolute;left:5329;top:18;width:283;height:283" coordorigin="5329,18" coordsize="283,283" path="m5329,18r283,l5612,301r-283,l5329,18xe" filled="f">
              <v:path arrowok="t"/>
            </v:shape>
            <v:shape id="_x0000_s3223" type="#_x0000_t75" style="position:absolute;left:5338;top:32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7.</w:t>
      </w:r>
      <w:r w:rsidR="007747BD">
        <w:rPr>
          <w:b/>
          <w:spacing w:val="1"/>
          <w:sz w:val="24"/>
          <w:szCs w:val="24"/>
        </w:rPr>
        <w:t>T</w:t>
      </w:r>
      <w:r w:rsidR="007747BD">
        <w:rPr>
          <w:b/>
          <w:sz w:val="24"/>
          <w:szCs w:val="24"/>
        </w:rPr>
        <w:t>ip</w:t>
      </w:r>
      <w:r w:rsidR="007747BD">
        <w:rPr>
          <w:b/>
          <w:spacing w:val="1"/>
          <w:sz w:val="24"/>
          <w:szCs w:val="24"/>
        </w:rPr>
        <w:t xml:space="preserve"> </w:t>
      </w:r>
      <w:r w:rsidR="007747BD">
        <w:rPr>
          <w:b/>
          <w:spacing w:val="-1"/>
          <w:sz w:val="24"/>
          <w:szCs w:val="24"/>
        </w:rPr>
        <w:t>e</w:t>
      </w:r>
      <w:r w:rsidR="007747BD">
        <w:rPr>
          <w:b/>
          <w:sz w:val="24"/>
          <w:szCs w:val="24"/>
        </w:rPr>
        <w:t>val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re</w:t>
      </w:r>
      <w:r w:rsidR="007747BD">
        <w:rPr>
          <w:sz w:val="24"/>
          <w:szCs w:val="24"/>
        </w:rPr>
        <w:t xml:space="preserve">:      </w:t>
      </w:r>
      <w:r w:rsidR="007747BD">
        <w:rPr>
          <w:spacing w:val="17"/>
          <w:sz w:val="24"/>
          <w:szCs w:val="24"/>
        </w:rPr>
        <w:t xml:space="preserve"> </w:t>
      </w:r>
      <w:r w:rsidR="007747BD">
        <w:rPr>
          <w:sz w:val="24"/>
          <w:szCs w:val="24"/>
        </w:rPr>
        <w:t>iniţi</w:t>
      </w:r>
      <w:r w:rsidR="007747BD">
        <w:rPr>
          <w:spacing w:val="-1"/>
          <w:sz w:val="24"/>
          <w:szCs w:val="24"/>
        </w:rPr>
        <w:t>er</w:t>
      </w:r>
      <w:r w:rsidR="007747BD">
        <w:rPr>
          <w:sz w:val="24"/>
          <w:szCs w:val="24"/>
        </w:rPr>
        <w:t xml:space="preserve">e      </w:t>
      </w:r>
      <w:r w:rsidR="007747BD">
        <w:rPr>
          <w:spacing w:val="35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ontinu</w:t>
      </w:r>
      <w:r w:rsidR="007747BD">
        <w:rPr>
          <w:spacing w:val="-1"/>
          <w:sz w:val="24"/>
          <w:szCs w:val="24"/>
        </w:rPr>
        <w:t>ar</w:t>
      </w:r>
      <w:r w:rsidR="007747BD">
        <w:rPr>
          <w:sz w:val="24"/>
          <w:szCs w:val="24"/>
        </w:rPr>
        <w:t xml:space="preserve">e     </w:t>
      </w:r>
      <w:r w:rsidR="007747BD">
        <w:rPr>
          <w:spacing w:val="45"/>
          <w:sz w:val="24"/>
          <w:szCs w:val="24"/>
        </w:rPr>
        <w:t xml:space="preserve"> </w:t>
      </w:r>
      <w:r w:rsidR="007747BD">
        <w:rPr>
          <w:sz w:val="24"/>
          <w:szCs w:val="24"/>
        </w:rPr>
        <w:t>înt</w:t>
      </w:r>
      <w:r w:rsidR="007747BD">
        <w:rPr>
          <w:spacing w:val="-1"/>
          <w:sz w:val="24"/>
          <w:szCs w:val="24"/>
        </w:rPr>
        <w:t>rer</w:t>
      </w:r>
      <w:r w:rsidR="007747BD">
        <w:rPr>
          <w:sz w:val="24"/>
          <w:szCs w:val="24"/>
        </w:rPr>
        <w:t>up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r</w:t>
      </w:r>
      <w:r w:rsidR="007747BD">
        <w:rPr>
          <w:sz w:val="24"/>
          <w:szCs w:val="24"/>
        </w:rPr>
        <w:t>e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9D57A0">
      <w:pPr>
        <w:ind w:left="679"/>
        <w:rPr>
          <w:sz w:val="24"/>
          <w:szCs w:val="24"/>
        </w:rPr>
      </w:pPr>
      <w:r>
        <w:pict>
          <v:group id="_x0000_s3219" style="position:absolute;left:0;text-align:left;margin-left:68.8pt;margin-top:.1pt;width:14.9pt;height:14.9pt;z-index:-4044;mso-position-horizontal-relative:page" coordorigin="1376,2" coordsize="298,298">
            <v:shape id="_x0000_s3221" style="position:absolute;left:1383;top:10;width:283;height:283" coordorigin="1383,10" coordsize="283,283" path="m1383,10r283,l1666,293r-283,l1383,10xe" filled="f">
              <v:path arrowok="t"/>
            </v:shape>
            <v:shape id="_x0000_s3220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3212" style="position:absolute;left:0;text-align:left;margin-left:317.1pt;margin-top:.1pt;width:43.2pt;height:14.9pt;z-index:-4031;mso-position-horizontal-relative:page" coordorigin="6343,2" coordsize="864,298">
            <v:shape id="_x0000_s3218" style="position:absolute;left:6350;top:10;width:283;height:283" coordorigin="6350,10" coordsize="283,283" path="m6350,10r283,l6633,293r-283,l6350,10xe" filled="f">
              <v:path arrowok="t"/>
            </v:shape>
            <v:shape id="_x0000_s3217" type="#_x0000_t75" style="position:absolute;left:6358;top:22;width:266;height:257">
              <v:imagedata r:id="rId7" o:title=""/>
            </v:shape>
            <v:shape id="_x0000_s3216" style="position:absolute;left:6633;top:10;width:283;height:283" coordorigin="6633,10" coordsize="283,283" path="m6633,10r283,l6916,293r-283,l6633,10xe" filled="f">
              <v:path arrowok="t"/>
            </v:shape>
            <v:shape id="_x0000_s3215" type="#_x0000_t75" style="position:absolute;left:6641;top:22;width:266;height:257">
              <v:imagedata r:id="rId7" o:title=""/>
            </v:shape>
            <v:shape id="_x0000_s3214" style="position:absolute;left:6916;top:10;width:283;height:283" coordorigin="6916,10" coordsize="283,283" path="m6916,10r283,l7199,293r-283,l6916,10xe" filled="f">
              <v:path arrowok="t"/>
            </v:shape>
            <v:shape id="_x0000_s3213" type="#_x0000_t75" style="position:absolute;left:6924;top:22;width:266;height:257">
              <v:imagedata r:id="rId7" o:title=""/>
            </v:shape>
            <w10:wrap anchorx="page"/>
          </v:group>
        </w:pict>
      </w:r>
      <w:r w:rsidR="007747BD">
        <w:rPr>
          <w:sz w:val="24"/>
          <w:szCs w:val="24"/>
        </w:rPr>
        <w:t>bo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la</w:t>
      </w:r>
      <w:r w:rsidR="007747BD">
        <w:rPr>
          <w:spacing w:val="-1"/>
          <w:sz w:val="24"/>
          <w:szCs w:val="24"/>
        </w:rPr>
        <w:t xml:space="preserve"> cr</w:t>
      </w:r>
      <w:r w:rsidR="007747BD">
        <w:rPr>
          <w:sz w:val="24"/>
          <w:szCs w:val="24"/>
        </w:rPr>
        <w:t>oni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ă</w:t>
      </w:r>
      <w:r w:rsidR="007747BD">
        <w:rPr>
          <w:spacing w:val="-1"/>
          <w:sz w:val="24"/>
          <w:szCs w:val="24"/>
        </w:rPr>
        <w:t xml:space="preserve"> (</w:t>
      </w:r>
      <w:r w:rsidR="007747BD">
        <w:rPr>
          <w:sz w:val="24"/>
          <w:szCs w:val="24"/>
        </w:rPr>
        <w:t>sublista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C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ec</w:t>
      </w:r>
      <w:r w:rsidR="007747BD">
        <w:rPr>
          <w:sz w:val="24"/>
          <w:szCs w:val="24"/>
        </w:rPr>
        <w:t>ţiun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1</w:t>
      </w:r>
      <w:r w:rsidR="007747BD">
        <w:rPr>
          <w:spacing w:val="-1"/>
          <w:sz w:val="24"/>
          <w:szCs w:val="24"/>
        </w:rPr>
        <w:t>)</w:t>
      </w:r>
      <w:r w:rsidR="007747BD">
        <w:rPr>
          <w:sz w:val="24"/>
          <w:szCs w:val="24"/>
        </w:rPr>
        <w:t xml:space="preserve">,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od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z w:val="24"/>
          <w:szCs w:val="24"/>
        </w:rPr>
        <w:t>G: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9D57A0">
      <w:pPr>
        <w:ind w:left="679"/>
        <w:rPr>
          <w:sz w:val="24"/>
          <w:szCs w:val="24"/>
        </w:rPr>
      </w:pPr>
      <w:r>
        <w:pict>
          <v:group id="_x0000_s3209" style="position:absolute;left:0;text-align:left;margin-left:68.8pt;margin-top:0;width:14.9pt;height:14.9pt;z-index:-4043;mso-position-horizontal-relative:page" coordorigin="1376" coordsize="298,298">
            <v:shape id="_x0000_s3211" style="position:absolute;left:1383;top:8;width:283;height:283" coordorigin="1383,8" coordsize="283,283" path="m1383,8r283,l1666,291r-283,l1383,8xe" filled="f">
              <v:path arrowok="t"/>
            </v:shape>
            <v:shape id="_x0000_s3210" type="#_x0000_t75" style="position:absolute;left:1392;top:20;width:266;height:257">
              <v:imagedata r:id="rId7" o:title=""/>
            </v:shape>
            <w10:wrap anchorx="page"/>
          </v:group>
        </w:pict>
      </w:r>
      <w:r>
        <w:pict>
          <v:group id="_x0000_s3204" style="position:absolute;left:0;text-align:left;margin-left:287.05pt;margin-top:1pt;width:55.8pt;height:12.85pt;z-index:-4030;mso-position-horizontal-relative:page" coordorigin="5741,20" coordsize="1116,257">
            <v:shape id="_x0000_s3208" type="#_x0000_t75" style="position:absolute;left:5741;top:20;width:266;height:257">
              <v:imagedata r:id="rId7" o:title=""/>
            </v:shape>
            <v:shape id="_x0000_s3207" type="#_x0000_t75" style="position:absolute;left:6024;top:20;width:266;height:257">
              <v:imagedata r:id="rId7" o:title=""/>
            </v:shape>
            <v:shape id="_x0000_s3206" type="#_x0000_t75" style="position:absolute;left:6307;top:20;width:266;height:257">
              <v:imagedata r:id="rId7" o:title=""/>
            </v:shape>
            <v:shape id="_x0000_s3205" type="#_x0000_t75" style="position:absolute;left:6590;top:20;width:266;height:257">
              <v:imagedata r:id="rId7" o:title=""/>
            </v:shape>
            <w10:wrap anchorx="page"/>
          </v:group>
        </w:pict>
      </w:r>
      <w:r>
        <w:pict>
          <v:shape id="_x0000_s3203" type="#_x0000_t202" style="position:absolute;left:0;text-align:left;margin-left:286.2pt;margin-top:0;width:57.7pt;height:14.9pt;z-index:-4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747BD">
        <w:rPr>
          <w:spacing w:val="1"/>
          <w:sz w:val="24"/>
          <w:szCs w:val="24"/>
        </w:rPr>
        <w:t>P</w:t>
      </w:r>
      <w:r w:rsidR="007747BD">
        <w:rPr>
          <w:sz w:val="24"/>
          <w:szCs w:val="24"/>
        </w:rPr>
        <w:t>NS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</w:t>
      </w:r>
      <w:r w:rsidR="007747BD">
        <w:rPr>
          <w:sz w:val="24"/>
          <w:szCs w:val="24"/>
        </w:rPr>
        <w:t>sublista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C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ec</w:t>
      </w:r>
      <w:r w:rsidR="007747BD">
        <w:rPr>
          <w:sz w:val="24"/>
          <w:szCs w:val="24"/>
        </w:rPr>
        <w:t>ţiun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2</w:t>
      </w:r>
      <w:r w:rsidR="007747BD">
        <w:rPr>
          <w:spacing w:val="-1"/>
          <w:sz w:val="24"/>
          <w:szCs w:val="24"/>
        </w:rPr>
        <w:t>)</w:t>
      </w:r>
      <w:r w:rsidR="007747BD">
        <w:rPr>
          <w:sz w:val="24"/>
          <w:szCs w:val="24"/>
        </w:rPr>
        <w:t>, n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 xml:space="preserve">. </w:t>
      </w:r>
      <w:r w:rsidR="007747BD">
        <w:rPr>
          <w:spacing w:val="1"/>
          <w:sz w:val="24"/>
          <w:szCs w:val="24"/>
        </w:rPr>
        <w:t>P</w:t>
      </w:r>
      <w:r w:rsidR="007747BD">
        <w:rPr>
          <w:sz w:val="24"/>
          <w:szCs w:val="24"/>
        </w:rPr>
        <w:t>N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 xml:space="preserve">:                     </w:t>
      </w:r>
      <w:r w:rsidR="007747BD">
        <w:rPr>
          <w:spacing w:val="20"/>
          <w:sz w:val="24"/>
          <w:szCs w:val="24"/>
        </w:rPr>
        <w:t xml:space="preserve"> </w:t>
      </w:r>
      <w:r w:rsidR="007747BD">
        <w:rPr>
          <w:sz w:val="24"/>
          <w:szCs w:val="24"/>
        </w:rPr>
        <w:t xml:space="preserve">,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od de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di</w:t>
      </w:r>
      <w:r w:rsidR="007747BD">
        <w:rPr>
          <w:spacing w:val="1"/>
          <w:sz w:val="24"/>
          <w:szCs w:val="24"/>
        </w:rPr>
        <w:t>a</w:t>
      </w:r>
      <w:r w:rsidR="007747BD">
        <w:rPr>
          <w:spacing w:val="-2"/>
          <w:sz w:val="24"/>
          <w:szCs w:val="24"/>
        </w:rPr>
        <w:t>g</w:t>
      </w:r>
      <w:r w:rsidR="007747BD">
        <w:rPr>
          <w:sz w:val="24"/>
          <w:szCs w:val="24"/>
        </w:rPr>
        <w:t>nostic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</w:t>
      </w:r>
      <w:r w:rsidR="007747BD">
        <w:rPr>
          <w:sz w:val="24"/>
          <w:szCs w:val="24"/>
        </w:rPr>
        <w:t>v</w:t>
      </w:r>
      <w:r w:rsidR="007747BD">
        <w:rPr>
          <w:i/>
          <w:sz w:val="24"/>
          <w:szCs w:val="24"/>
        </w:rPr>
        <w:t>ar</w:t>
      </w:r>
      <w:r w:rsidR="007747BD">
        <w:rPr>
          <w:i/>
          <w:spacing w:val="3"/>
          <w:sz w:val="24"/>
          <w:szCs w:val="24"/>
        </w:rPr>
        <w:t>i</w:t>
      </w:r>
      <w:r w:rsidR="007747BD">
        <w:rPr>
          <w:i/>
          <w:sz w:val="24"/>
          <w:szCs w:val="24"/>
        </w:rPr>
        <w:t xml:space="preserve">anta 999 </w:t>
      </w:r>
      <w:r w:rsidR="007747BD">
        <w:rPr>
          <w:i/>
          <w:spacing w:val="-1"/>
          <w:sz w:val="24"/>
          <w:szCs w:val="24"/>
        </w:rPr>
        <w:t>c</w:t>
      </w:r>
      <w:r w:rsidR="007747BD">
        <w:rPr>
          <w:i/>
          <w:sz w:val="24"/>
          <w:szCs w:val="24"/>
        </w:rPr>
        <w:t>oduri de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679"/>
        <w:rPr>
          <w:sz w:val="24"/>
          <w:szCs w:val="24"/>
        </w:rPr>
      </w:pPr>
      <w:r>
        <w:pict>
          <v:group id="_x0000_s3196" style="position:absolute;left:0;text-align:left;margin-left:173pt;margin-top:-.5pt;width:43.2pt;height:14.9pt;z-index:-4029;mso-position-horizontal-relative:page" coordorigin="3461,-10" coordsize="864,298">
            <v:shape id="_x0000_s3202" style="position:absolute;left:3468;top:-2;width:283;height:283" coordorigin="3468,-2" coordsize="283,283" path="m3468,-2r283,l3751,281r-283,l3468,-2xe" filled="f">
              <v:path arrowok="t"/>
            </v:shape>
            <v:shape id="_x0000_s3201" type="#_x0000_t75" style="position:absolute;left:3475;top:10;width:269;height:257">
              <v:imagedata r:id="rId7" o:title=""/>
            </v:shape>
            <v:shape id="_x0000_s3200" style="position:absolute;left:3751;top:-2;width:283;height:283" coordorigin="3751,-2" coordsize="283,283" path="m3751,-2r283,l4034,281r-283,l3751,-2xe" filled="f">
              <v:path arrowok="t"/>
            </v:shape>
            <v:shape id="_x0000_s3199" type="#_x0000_t75" style="position:absolute;left:3758;top:10;width:266;height:257">
              <v:imagedata r:id="rId7" o:title=""/>
            </v:shape>
            <v:shape id="_x0000_s3198" style="position:absolute;left:4034;top:-2;width:283;height:283" coordorigin="4034,-2" coordsize="283,283" path="m4034,-2r283,l4317,281r-283,l4034,-2xe" filled="f">
              <v:path arrowok="t"/>
            </v:shape>
            <v:shape id="_x0000_s3197" type="#_x0000_t75" style="position:absolute;left:4042;top:10;width:266;height:257">
              <v:imagedata r:id="rId7" o:title=""/>
            </v:shape>
            <w10:wrap anchorx="page"/>
          </v:group>
        </w:pict>
      </w:r>
      <w:r w:rsidR="007747BD">
        <w:rPr>
          <w:i/>
          <w:sz w:val="24"/>
          <w:szCs w:val="24"/>
        </w:rPr>
        <w:t>boală</w:t>
      </w:r>
      <w:r w:rsidR="007747BD">
        <w:rPr>
          <w:i/>
          <w:spacing w:val="-3"/>
          <w:sz w:val="24"/>
          <w:szCs w:val="24"/>
        </w:rPr>
        <w:t>)</w:t>
      </w:r>
      <w:r w:rsidR="007747BD">
        <w:rPr>
          <w:sz w:val="24"/>
          <w:szCs w:val="24"/>
        </w:rPr>
        <w:t>, du</w:t>
      </w:r>
      <w:r w:rsidR="007747BD">
        <w:rPr>
          <w:spacing w:val="2"/>
          <w:sz w:val="24"/>
          <w:szCs w:val="24"/>
        </w:rPr>
        <w:t>p</w:t>
      </w:r>
      <w:r w:rsidR="007747BD">
        <w:rPr>
          <w:sz w:val="24"/>
          <w:szCs w:val="24"/>
        </w:rPr>
        <w:t>ă</w:t>
      </w:r>
      <w:r w:rsidR="007747BD">
        <w:rPr>
          <w:spacing w:val="-1"/>
          <w:sz w:val="24"/>
          <w:szCs w:val="24"/>
        </w:rPr>
        <w:t xml:space="preserve"> ca</w:t>
      </w:r>
      <w:r w:rsidR="007747BD">
        <w:rPr>
          <w:spacing w:val="1"/>
          <w:sz w:val="24"/>
          <w:szCs w:val="24"/>
        </w:rPr>
        <w:t>z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9D57A0">
      <w:pPr>
        <w:ind w:left="679"/>
        <w:rPr>
          <w:sz w:val="24"/>
          <w:szCs w:val="24"/>
        </w:rPr>
      </w:pPr>
      <w:r>
        <w:pict>
          <v:group id="_x0000_s3193" style="position:absolute;left:0;text-align:left;margin-left:68.8pt;margin-top:-.15pt;width:14.9pt;height:14.9pt;z-index:-4042;mso-position-horizontal-relative:page" coordorigin="1376,-3" coordsize="298,298">
            <v:shape id="_x0000_s3195" style="position:absolute;left:1383;top:5;width:283;height:283" coordorigin="1383,5" coordsize="283,283" path="m1383,5r283,l1666,288r-283,l1383,5xe" filled="f">
              <v:path arrowok="t"/>
            </v:shape>
            <v:shape id="_x0000_s3194" type="#_x0000_t75" style="position:absolute;left:1392;top:18;width:266;height:257">
              <v:imagedata r:id="rId7" o:title=""/>
            </v:shape>
            <w10:wrap anchorx="page"/>
          </v:group>
        </w:pict>
      </w:r>
      <w:r w:rsidR="007747BD">
        <w:rPr>
          <w:spacing w:val="-3"/>
          <w:sz w:val="24"/>
          <w:szCs w:val="24"/>
        </w:rPr>
        <w:t>I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D10</w:t>
      </w:r>
      <w:r w:rsidR="007747BD">
        <w:rPr>
          <w:spacing w:val="2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</w:t>
      </w:r>
      <w:r w:rsidR="007747BD">
        <w:rPr>
          <w:sz w:val="24"/>
          <w:szCs w:val="24"/>
        </w:rPr>
        <w:t>sublista</w:t>
      </w:r>
      <w:r w:rsidR="007747BD">
        <w:rPr>
          <w:spacing w:val="18"/>
          <w:sz w:val="24"/>
          <w:szCs w:val="24"/>
        </w:rPr>
        <w:t xml:space="preserve"> </w:t>
      </w:r>
      <w:r w:rsidR="007747BD">
        <w:rPr>
          <w:sz w:val="24"/>
          <w:szCs w:val="24"/>
        </w:rPr>
        <w:t>A,</w:t>
      </w:r>
      <w:r w:rsidR="007747BD">
        <w:rPr>
          <w:spacing w:val="22"/>
          <w:sz w:val="24"/>
          <w:szCs w:val="24"/>
        </w:rPr>
        <w:t xml:space="preserve"> 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,C</w:t>
      </w:r>
      <w:r w:rsidR="007747BD">
        <w:rPr>
          <w:spacing w:val="22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ec</w:t>
      </w:r>
      <w:r w:rsidR="007747BD">
        <w:rPr>
          <w:sz w:val="24"/>
          <w:szCs w:val="24"/>
        </w:rPr>
        <w:t>ţiun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a</w:t>
      </w:r>
      <w:r w:rsidR="007747BD">
        <w:rPr>
          <w:spacing w:val="18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3,</w:t>
      </w:r>
      <w:r w:rsidR="007747BD">
        <w:rPr>
          <w:spacing w:val="22"/>
          <w:sz w:val="24"/>
          <w:szCs w:val="24"/>
        </w:rPr>
        <w:t xml:space="preserve"> </w:t>
      </w:r>
      <w:r w:rsidR="007747BD">
        <w:rPr>
          <w:sz w:val="24"/>
          <w:szCs w:val="24"/>
        </w:rPr>
        <w:t>D,</w:t>
      </w:r>
      <w:r w:rsidR="007747BD">
        <w:rPr>
          <w:spacing w:val="19"/>
          <w:sz w:val="24"/>
          <w:szCs w:val="24"/>
        </w:rPr>
        <w:t xml:space="preserve"> </w:t>
      </w:r>
      <w:r w:rsidR="007747BD">
        <w:rPr>
          <w:sz w:val="24"/>
          <w:szCs w:val="24"/>
        </w:rPr>
        <w:t>du</w:t>
      </w:r>
      <w:r w:rsidR="007747BD">
        <w:rPr>
          <w:spacing w:val="2"/>
          <w:sz w:val="24"/>
          <w:szCs w:val="24"/>
        </w:rPr>
        <w:t>p</w:t>
      </w:r>
      <w:r w:rsidR="007747BD">
        <w:rPr>
          <w:sz w:val="24"/>
          <w:szCs w:val="24"/>
        </w:rPr>
        <w:t>ă</w:t>
      </w:r>
      <w:r w:rsidR="007747BD">
        <w:rPr>
          <w:spacing w:val="18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1"/>
          <w:sz w:val="24"/>
          <w:szCs w:val="24"/>
        </w:rPr>
        <w:t>z</w:t>
      </w:r>
      <w:r w:rsidR="007747BD">
        <w:rPr>
          <w:spacing w:val="-1"/>
          <w:sz w:val="24"/>
          <w:szCs w:val="24"/>
        </w:rPr>
        <w:t>)</w:t>
      </w:r>
      <w:r w:rsidR="007747BD">
        <w:rPr>
          <w:sz w:val="24"/>
          <w:szCs w:val="24"/>
        </w:rPr>
        <w:t>,</w:t>
      </w:r>
      <w:r w:rsidR="007747BD">
        <w:rPr>
          <w:spacing w:val="19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od</w:t>
      </w:r>
      <w:r w:rsidR="007747BD">
        <w:rPr>
          <w:spacing w:val="19"/>
          <w:sz w:val="24"/>
          <w:szCs w:val="24"/>
        </w:rPr>
        <w:t xml:space="preserve"> </w:t>
      </w:r>
      <w:r w:rsidR="007747BD">
        <w:rPr>
          <w:spacing w:val="2"/>
          <w:sz w:val="24"/>
          <w:szCs w:val="24"/>
        </w:rPr>
        <w:t>d</w:t>
      </w:r>
      <w:r w:rsidR="007747BD">
        <w:rPr>
          <w:sz w:val="24"/>
          <w:szCs w:val="24"/>
        </w:rPr>
        <w:t>e</w:t>
      </w:r>
      <w:r w:rsidR="007747BD">
        <w:rPr>
          <w:spacing w:val="18"/>
          <w:sz w:val="24"/>
          <w:szCs w:val="24"/>
        </w:rPr>
        <w:t xml:space="preserve"> </w:t>
      </w:r>
      <w:r w:rsidR="007747BD">
        <w:rPr>
          <w:sz w:val="24"/>
          <w:szCs w:val="24"/>
        </w:rPr>
        <w:t>di</w:t>
      </w:r>
      <w:r w:rsidR="007747BD">
        <w:rPr>
          <w:spacing w:val="1"/>
          <w:sz w:val="24"/>
          <w:szCs w:val="24"/>
        </w:rPr>
        <w:t>a</w:t>
      </w:r>
      <w:r w:rsidR="007747BD">
        <w:rPr>
          <w:spacing w:val="-2"/>
          <w:sz w:val="24"/>
          <w:szCs w:val="24"/>
        </w:rPr>
        <w:t>g</w:t>
      </w:r>
      <w:r w:rsidR="007747BD">
        <w:rPr>
          <w:sz w:val="24"/>
          <w:szCs w:val="24"/>
        </w:rPr>
        <w:t>nostic</w:t>
      </w:r>
      <w:r w:rsidR="007747BD">
        <w:rPr>
          <w:spacing w:val="2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</w:t>
      </w:r>
      <w:r w:rsidR="007747BD">
        <w:rPr>
          <w:spacing w:val="2"/>
          <w:sz w:val="24"/>
          <w:szCs w:val="24"/>
        </w:rPr>
        <w:t>v</w:t>
      </w:r>
      <w:r w:rsidR="007747BD">
        <w:rPr>
          <w:i/>
          <w:sz w:val="24"/>
          <w:szCs w:val="24"/>
        </w:rPr>
        <w:t>arianta</w:t>
      </w:r>
      <w:r w:rsidR="007747BD">
        <w:rPr>
          <w:i/>
          <w:spacing w:val="19"/>
          <w:sz w:val="24"/>
          <w:szCs w:val="24"/>
        </w:rPr>
        <w:t xml:space="preserve"> </w:t>
      </w:r>
      <w:r w:rsidR="007747BD">
        <w:rPr>
          <w:i/>
          <w:sz w:val="24"/>
          <w:szCs w:val="24"/>
        </w:rPr>
        <w:t>999</w:t>
      </w:r>
      <w:r w:rsidR="007747BD">
        <w:rPr>
          <w:i/>
          <w:spacing w:val="19"/>
          <w:sz w:val="24"/>
          <w:szCs w:val="24"/>
        </w:rPr>
        <w:t xml:space="preserve"> </w:t>
      </w:r>
      <w:r w:rsidR="007747BD">
        <w:rPr>
          <w:i/>
          <w:spacing w:val="-1"/>
          <w:sz w:val="24"/>
          <w:szCs w:val="24"/>
        </w:rPr>
        <w:t>c</w:t>
      </w:r>
      <w:r w:rsidR="007747BD">
        <w:rPr>
          <w:i/>
          <w:sz w:val="24"/>
          <w:szCs w:val="24"/>
        </w:rPr>
        <w:t>oduri</w:t>
      </w:r>
      <w:r w:rsidR="007747BD">
        <w:rPr>
          <w:i/>
          <w:spacing w:val="20"/>
          <w:sz w:val="24"/>
          <w:szCs w:val="24"/>
        </w:rPr>
        <w:t xml:space="preserve"> </w:t>
      </w:r>
      <w:r w:rsidR="007747BD">
        <w:rPr>
          <w:i/>
          <w:spacing w:val="2"/>
          <w:sz w:val="24"/>
          <w:szCs w:val="24"/>
        </w:rPr>
        <w:t>d</w:t>
      </w:r>
      <w:r w:rsidR="007747BD">
        <w:rPr>
          <w:i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679"/>
        <w:rPr>
          <w:sz w:val="24"/>
          <w:szCs w:val="24"/>
        </w:rPr>
      </w:pPr>
      <w:r>
        <w:pict>
          <v:group id="_x0000_s3186" style="position:absolute;left:0;text-align:left;margin-left:125.2pt;margin-top:.85pt;width:43.2pt;height:14.9pt;z-index:-4028;mso-position-horizontal-relative:page" coordorigin="2504,17" coordsize="864,298">
            <v:shape id="_x0000_s3192" style="position:absolute;left:2511;top:25;width:283;height:283" coordorigin="2511,25" coordsize="283,283" path="m2511,25r283,l2794,308r-283,l2511,25xe" filled="f">
              <v:path arrowok="t"/>
            </v:shape>
            <v:shape id="_x0000_s3191" type="#_x0000_t75" style="position:absolute;left:2520;top:39;width:266;height:257">
              <v:imagedata r:id="rId7" o:title=""/>
            </v:shape>
            <v:shape id="_x0000_s3190" style="position:absolute;left:2794;top:25;width:283;height:283" coordorigin="2794,25" coordsize="283,283" path="m2794,25r283,l3077,308r-283,l2794,25xe" filled="f">
              <v:path arrowok="t"/>
            </v:shape>
            <v:shape id="_x0000_s3189" type="#_x0000_t75" style="position:absolute;left:2803;top:39;width:266;height:257">
              <v:imagedata r:id="rId7" o:title=""/>
            </v:shape>
            <v:shape id="_x0000_s3188" style="position:absolute;left:3077;top:25;width:283;height:283" coordorigin="3077,25" coordsize="283,283" path="m3077,25r283,l3360,308r-283,l3077,25xe" filled="f">
              <v:path arrowok="t"/>
            </v:shape>
            <v:shape id="_x0000_s3187" type="#_x0000_t75" style="position:absolute;left:3086;top:39;width:266;height:257">
              <v:imagedata r:id="rId7" o:title=""/>
            </v:shape>
            <w10:wrap anchorx="page"/>
          </v:group>
        </w:pict>
      </w:r>
      <w:r w:rsidR="007747BD">
        <w:rPr>
          <w:i/>
          <w:sz w:val="24"/>
          <w:szCs w:val="24"/>
        </w:rPr>
        <w:t>boală</w:t>
      </w:r>
      <w:r w:rsidR="007747BD">
        <w:rPr>
          <w:i/>
          <w:spacing w:val="-3"/>
          <w:sz w:val="24"/>
          <w:szCs w:val="24"/>
        </w:rPr>
        <w:t>)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747BD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9D57A0">
      <w:pPr>
        <w:ind w:left="113"/>
        <w:rPr>
          <w:sz w:val="24"/>
          <w:szCs w:val="24"/>
        </w:rPr>
      </w:pPr>
      <w:r>
        <w:pict>
          <v:group id="_x0000_s3183" style="position:absolute;left:0;text-align:left;margin-left:300.4pt;margin-top:.05pt;width:14.9pt;height:14.9pt;z-index:-4040;mso-position-horizontal-relative:page" coordorigin="6008,1" coordsize="298,298">
            <v:shape id="_x0000_s3185" style="position:absolute;left:6015;top:9;width:283;height:283" coordorigin="6015,9" coordsize="283,283" path="m6015,9r283,l6298,292r-283,l6015,9xe" filled="f">
              <v:path arrowok="t"/>
            </v:shape>
            <v:shape id="_x0000_s3184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3180" style="position:absolute;left:0;text-align:left;margin-left:350.4pt;margin-top:.05pt;width:14.9pt;height:14.9pt;z-index:-4039;mso-position-horizontal-relative:page" coordorigin="7009,1" coordsize="298,298">
            <v:shape id="_x0000_s3182" style="position:absolute;left:7016;top:9;width:283;height:283" coordorigin="7016,9" coordsize="283,283" path="m7016,9r283,l7299,292r-283,l7016,9xe" filled="f">
              <v:path arrowok="t"/>
            </v:shape>
            <v:shape id="_x0000_s3181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3177" style="position:absolute;left:0;text-align:left;margin-left:400.9pt;margin-top:.05pt;width:14.9pt;height:14.9pt;z-index:-4038;mso-position-horizontal-relative:page" coordorigin="8019,1" coordsize="298,298">
            <v:shape id="_x0000_s3179" style="position:absolute;left:8026;top:9;width:283;height:283" coordorigin="8026,9" coordsize="283,283" path="m8026,9r283,l8309,292r-283,l8026,9xe" filled="f">
              <v:path arrowok="t"/>
            </v:shape>
            <v:shape id="_x0000_s3178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3160" style="position:absolute;left:0;text-align:left;margin-left:334.3pt;margin-top:28pt;width:113.95pt;height:14.9pt;z-index:-4035;mso-position-horizontal-relative:page" coordorigin="6686,560" coordsize="2279,298">
            <v:shape id="_x0000_s3176" style="position:absolute;left:6693;top:568;width:283;height:283" coordorigin="6693,568" coordsize="283,283" path="m6693,568r283,l6976,851r-283,l6693,568xe" filled="f">
              <v:path arrowok="t"/>
            </v:shape>
            <v:shape id="_x0000_s3175" type="#_x0000_t75" style="position:absolute;left:6701;top:582;width:266;height:257">
              <v:imagedata r:id="rId7" o:title=""/>
            </v:shape>
            <v:shape id="_x0000_s3174" style="position:absolute;left:6976;top:568;width:283;height:283" coordorigin="6976,568" coordsize="283,283" path="m6976,568r283,l7259,851r-283,l6976,568xe" filled="f">
              <v:path arrowok="t"/>
            </v:shape>
            <v:shape id="_x0000_s3173" type="#_x0000_t75" style="position:absolute;left:6984;top:582;width:266;height:257">
              <v:imagedata r:id="rId7" o:title=""/>
            </v:shape>
            <v:shape id="_x0000_s3172" style="position:absolute;left:7259;top:568;width:283;height:283" coordorigin="7259,568" coordsize="283,283" path="m7259,568r283,l7542,851r-283,l7259,568xe" filled="f">
              <v:path arrowok="t"/>
            </v:shape>
            <v:shape id="_x0000_s3171" type="#_x0000_t75" style="position:absolute;left:7267;top:582;width:266;height:257">
              <v:imagedata r:id="rId7" o:title=""/>
            </v:shape>
            <v:shape id="_x0000_s3170" style="position:absolute;left:7542;top:568;width:283;height:283" coordorigin="7542,568" coordsize="283,283" path="m7542,568r283,l7825,851r-283,l7542,568xe" filled="f">
              <v:path arrowok="t"/>
            </v:shape>
            <v:shape id="_x0000_s3169" type="#_x0000_t75" style="position:absolute;left:7550;top:582;width:266;height:257">
              <v:imagedata r:id="rId7" o:title=""/>
            </v:shape>
            <v:shape id="_x0000_s3168" style="position:absolute;left:7825;top:568;width:283;height:283" coordorigin="7825,568" coordsize="283,283" path="m7825,568r283,l8108,851r-283,l7825,568xe" filled="f">
              <v:path arrowok="t"/>
            </v:shape>
            <v:shape id="_x0000_s3167" type="#_x0000_t75" style="position:absolute;left:7834;top:582;width:266;height:257">
              <v:imagedata r:id="rId7" o:title=""/>
            </v:shape>
            <v:shape id="_x0000_s3166" style="position:absolute;left:8108;top:568;width:283;height:283" coordorigin="8108,568" coordsize="283,283" path="m8108,568r283,l8391,851r-283,l8108,568xe" filled="f">
              <v:path arrowok="t"/>
            </v:shape>
            <v:shape id="_x0000_s3165" type="#_x0000_t75" style="position:absolute;left:8117;top:582;width:266;height:257">
              <v:imagedata r:id="rId7" o:title=""/>
            </v:shape>
            <v:shape id="_x0000_s3164" style="position:absolute;left:8391;top:568;width:283;height:283" coordorigin="8391,568" coordsize="283,283" path="m8391,568r283,l8674,851r-283,l8391,568xe" filled="f">
              <v:path arrowok="t"/>
            </v:shape>
            <v:shape id="_x0000_s3163" type="#_x0000_t75" style="position:absolute;left:8400;top:582;width:266;height:257">
              <v:imagedata r:id="rId7" o:title=""/>
            </v:shape>
            <v:shape id="_x0000_s3162" style="position:absolute;left:8674;top:568;width:283;height:283" coordorigin="8674,568" coordsize="283,283" path="m8674,568r283,l8957,851r-283,l8674,568xe" filled="f">
              <v:path arrowok="t"/>
            </v:shape>
            <v:shape id="_x0000_s3161" type="#_x0000_t75" style="position:absolute;left:8683;top:582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10.*</w:t>
      </w:r>
      <w:r w:rsidR="007747BD">
        <w:rPr>
          <w:b/>
          <w:spacing w:val="-3"/>
          <w:sz w:val="24"/>
          <w:szCs w:val="24"/>
        </w:rPr>
        <w:t>P</w:t>
      </w:r>
      <w:r w:rsidR="007747BD">
        <w:rPr>
          <w:b/>
          <w:spacing w:val="1"/>
          <w:sz w:val="24"/>
          <w:szCs w:val="24"/>
        </w:rPr>
        <w:t>e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>ioa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z w:val="24"/>
          <w:szCs w:val="24"/>
        </w:rPr>
        <w:t xml:space="preserve">a 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z w:val="24"/>
          <w:szCs w:val="24"/>
        </w:rPr>
        <w:t>e</w:t>
      </w:r>
      <w:r w:rsidR="007747BD">
        <w:rPr>
          <w:b/>
          <w:spacing w:val="-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pacing w:val="-3"/>
          <w:sz w:val="24"/>
          <w:szCs w:val="24"/>
        </w:rPr>
        <w:t>m</w:t>
      </w:r>
      <w:r w:rsidR="007747BD">
        <w:rPr>
          <w:b/>
          <w:sz w:val="24"/>
          <w:szCs w:val="24"/>
        </w:rPr>
        <w:t>i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z w:val="24"/>
          <w:szCs w:val="24"/>
        </w:rPr>
        <w:t>is</w:t>
      </w:r>
      <w:r w:rsidR="007747BD">
        <w:rPr>
          <w:b/>
          <w:spacing w:val="-1"/>
          <w:sz w:val="24"/>
          <w:szCs w:val="24"/>
        </w:rPr>
        <w:t>tr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>e</w:t>
      </w:r>
      <w:r w:rsidR="007747BD">
        <w:rPr>
          <w:b/>
          <w:spacing w:val="-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2"/>
          <w:sz w:val="24"/>
          <w:szCs w:val="24"/>
        </w:rPr>
        <w:t xml:space="preserve"> </w:t>
      </w:r>
      <w:r w:rsidR="007747BD">
        <w:rPr>
          <w:b/>
          <w:spacing w:val="-1"/>
          <w:sz w:val="24"/>
          <w:szCs w:val="24"/>
        </w:rPr>
        <w:t>tr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pacing w:val="2"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me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l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i</w:t>
      </w:r>
      <w:r w:rsidR="007747BD">
        <w:rPr>
          <w:sz w:val="24"/>
          <w:szCs w:val="24"/>
        </w:rPr>
        <w:t xml:space="preserve">:      </w:t>
      </w:r>
      <w:r w:rsidR="007747BD">
        <w:rPr>
          <w:spacing w:val="58"/>
          <w:sz w:val="24"/>
          <w:szCs w:val="24"/>
        </w:rPr>
        <w:t xml:space="preserve"> </w:t>
      </w:r>
      <w:r w:rsidR="007747BD">
        <w:rPr>
          <w:sz w:val="24"/>
          <w:szCs w:val="24"/>
        </w:rPr>
        <w:t xml:space="preserve">3 luni      </w:t>
      </w:r>
      <w:r w:rsidR="007747BD">
        <w:rPr>
          <w:spacing w:val="20"/>
          <w:sz w:val="24"/>
          <w:szCs w:val="24"/>
        </w:rPr>
        <w:t xml:space="preserve"> </w:t>
      </w:r>
      <w:r w:rsidR="007747BD">
        <w:rPr>
          <w:sz w:val="24"/>
          <w:szCs w:val="24"/>
        </w:rPr>
        <w:t xml:space="preserve">6 luni      </w:t>
      </w:r>
      <w:r w:rsidR="007747BD">
        <w:rPr>
          <w:spacing w:val="20"/>
          <w:sz w:val="24"/>
          <w:szCs w:val="24"/>
        </w:rPr>
        <w:t xml:space="preserve"> </w:t>
      </w:r>
      <w:r w:rsidR="007747BD">
        <w:rPr>
          <w:sz w:val="24"/>
          <w:szCs w:val="24"/>
        </w:rPr>
        <w:t>12 luni,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9D57A0">
      <w:pPr>
        <w:spacing w:line="260" w:lineRule="exact"/>
        <w:ind w:left="1553"/>
        <w:rPr>
          <w:sz w:val="24"/>
          <w:szCs w:val="24"/>
        </w:rPr>
      </w:pPr>
      <w:r>
        <w:pict>
          <v:shape id="_x0000_s3159" type="#_x0000_t202" style="position:absolute;left:0;text-align:left;margin-left:235.6pt;margin-top:1.55pt;width:20.45pt;height:14.35pt;z-index:-4051;mso-position-horizontal-relative:page" filled="f" stroked="f">
            <v:textbox inset="0,0,0,0">
              <w:txbxContent>
                <w:p w:rsidR="002978C8" w:rsidRDefault="007747BD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3158" type="#_x0000_t202" style="position:absolute;left:0;text-align:left;margin-left:249.35pt;margin-top:1.55pt;width:14.55pt;height:14.35pt;z-index:-4050;mso-position-horizontal-relative:page" filled="f" stroked="f">
            <v:textbox inset="0,0,0,0">
              <w:txbxContent>
                <w:p w:rsidR="002978C8" w:rsidRDefault="007747BD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3157" type="#_x0000_t202" style="position:absolute;left:0;text-align:left;margin-left:263.9pt;margin-top:1.55pt;width:14.15pt;height:14.35pt;z-index:-4049;mso-position-horizontal-relative:page" filled="f" stroked="f">
            <v:textbox inset="0,0,0,0">
              <w:txbxContent>
                <w:p w:rsidR="002978C8" w:rsidRDefault="007747BD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3145" style="position:absolute;left:0;text-align:left;margin-left:165.25pt;margin-top:1.35pt;width:113.2pt;height:14.9pt;z-index:-4036;mso-position-horizontal-relative:page" coordorigin="3305,27" coordsize="2264,298">
            <v:shape id="_x0000_s3156" type="#_x0000_t75" style="position:absolute;left:3305;top:49;width:266;height:257">
              <v:imagedata r:id="rId7" o:title=""/>
            </v:shape>
            <v:shape id="_x0000_s3155" type="#_x0000_t75" style="position:absolute;left:3588;top:49;width:266;height:257">
              <v:imagedata r:id="rId7" o:title=""/>
            </v:shape>
            <v:shape id="_x0000_s3154" type="#_x0000_t75" style="position:absolute;left:3871;top:49;width:266;height:257">
              <v:imagedata r:id="rId7" o:title=""/>
            </v:shape>
            <v:shape id="_x0000_s3153" type="#_x0000_t75" style="position:absolute;left:4154;top:49;width:266;height:257">
              <v:imagedata r:id="rId7" o:title=""/>
            </v:shape>
            <v:shape id="_x0000_s3152" type="#_x0000_t75" style="position:absolute;left:4438;top:49;width:266;height:257">
              <v:imagedata r:id="rId7" o:title=""/>
            </v:shape>
            <v:shape id="_x0000_s3151" style="position:absolute;left:4712;top:35;width:283;height:283" coordorigin="4712,35" coordsize="283,283" path="m4712,35r,283l4995,318r,-283l4712,35xe" stroked="f">
              <v:path arrowok="t"/>
            </v:shape>
            <v:shape id="_x0000_s3150" type="#_x0000_t75" style="position:absolute;left:4721;top:49;width:266;height:257">
              <v:imagedata r:id="rId7" o:title=""/>
            </v:shape>
            <v:shape id="_x0000_s3149" style="position:absolute;left:4995;top:35;width:283;height:283" coordorigin="4995,35" coordsize="283,283" path="m4995,35r,283l5278,318r,-283l4995,35xe" stroked="f">
              <v:path arrowok="t"/>
            </v:shape>
            <v:shape id="_x0000_s3148" type="#_x0000_t75" style="position:absolute;left:5004;top:49;width:266;height:257">
              <v:imagedata r:id="rId7" o:title=""/>
            </v:shape>
            <v:shape id="_x0000_s3147" style="position:absolute;left:5278;top:35;width:283;height:283" coordorigin="5278,35" coordsize="283,283" path="m5278,35r,283l5561,318r,-283l5278,35xe" stroked="f">
              <v:path arrowok="t"/>
            </v:shape>
            <v:shape id="_x0000_s3146" type="#_x0000_t75" style="position:absolute;left:5287;top:49;width:266;height:257">
              <v:imagedata r:id="rId7" o:title=""/>
            </v:shape>
            <w10:wrap anchorx="page"/>
          </v:group>
        </w:pict>
      </w:r>
      <w:r>
        <w:pict>
          <v:shape id="_x0000_s3144" type="#_x0000_t202" style="position:absolute;left:0;text-align:left;margin-left:164.5pt;margin-top:1.35pt;width:114.3pt;height:14.9pt;z-index:-40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747BD">
        <w:rPr>
          <w:b/>
          <w:spacing w:val="1"/>
          <w:position w:val="-1"/>
          <w:sz w:val="24"/>
          <w:szCs w:val="24"/>
        </w:rPr>
        <w:t>d</w:t>
      </w:r>
      <w:r w:rsidR="007747BD">
        <w:rPr>
          <w:b/>
          <w:position w:val="-1"/>
          <w:sz w:val="24"/>
          <w:szCs w:val="24"/>
        </w:rPr>
        <w:t>e</w:t>
      </w:r>
      <w:r w:rsidR="007747BD">
        <w:rPr>
          <w:b/>
          <w:spacing w:val="-1"/>
          <w:position w:val="-1"/>
          <w:sz w:val="24"/>
          <w:szCs w:val="24"/>
        </w:rPr>
        <w:t xml:space="preserve"> </w:t>
      </w:r>
      <w:r w:rsidR="007747BD">
        <w:rPr>
          <w:b/>
          <w:position w:val="-1"/>
          <w:sz w:val="24"/>
          <w:szCs w:val="24"/>
        </w:rPr>
        <w:t>la</w:t>
      </w:r>
      <w:r w:rsidR="007747BD">
        <w:rPr>
          <w:position w:val="-1"/>
          <w:sz w:val="24"/>
          <w:szCs w:val="24"/>
        </w:rPr>
        <w:t>:</w:t>
      </w:r>
    </w:p>
    <w:p w:rsidR="002978C8" w:rsidRDefault="002978C8">
      <w:pPr>
        <w:spacing w:before="15" w:line="220" w:lineRule="exact"/>
        <w:rPr>
          <w:sz w:val="22"/>
          <w:szCs w:val="22"/>
        </w:rPr>
      </w:pPr>
    </w:p>
    <w:p w:rsidR="002978C8" w:rsidRDefault="009D57A0">
      <w:pPr>
        <w:spacing w:before="29"/>
        <w:ind w:left="113"/>
        <w:rPr>
          <w:sz w:val="24"/>
          <w:szCs w:val="24"/>
        </w:rPr>
      </w:pPr>
      <w:r>
        <w:pict>
          <v:group id="_x0000_s3127" style="position:absolute;left:0;text-align:left;margin-left:249.4pt;margin-top:1.4pt;width:113.95pt;height:14.9pt;z-index:-4034;mso-position-horizontal-relative:page" coordorigin="4988,28" coordsize="2279,298">
            <v:shape id="_x0000_s3143" style="position:absolute;left:4995;top:36;width:283;height:283" coordorigin="4995,36" coordsize="283,283" path="m4995,36r283,l5278,319r-283,l4995,36xe" filled="f">
              <v:path arrowok="t"/>
            </v:shape>
            <v:shape id="_x0000_s3142" type="#_x0000_t75" style="position:absolute;left:5004;top:49;width:266;height:257">
              <v:imagedata r:id="rId7" o:title=""/>
            </v:shape>
            <v:shape id="_x0000_s3141" style="position:absolute;left:5278;top:36;width:283;height:283" coordorigin="5278,36" coordsize="283,283" path="m5278,36r283,l5561,319r-283,l5278,36xe" filled="f">
              <v:path arrowok="t"/>
            </v:shape>
            <v:shape id="_x0000_s3140" type="#_x0000_t75" style="position:absolute;left:5287;top:49;width:266;height:257">
              <v:imagedata r:id="rId7" o:title=""/>
            </v:shape>
            <v:shape id="_x0000_s3139" style="position:absolute;left:5561;top:36;width:283;height:283" coordorigin="5561,36" coordsize="283,283" path="m5561,36r283,l5844,319r-283,l5561,36xe" filled="f">
              <v:path arrowok="t"/>
            </v:shape>
            <v:shape id="_x0000_s3138" type="#_x0000_t75" style="position:absolute;left:5570;top:49;width:266;height:257">
              <v:imagedata r:id="rId7" o:title=""/>
            </v:shape>
            <v:shape id="_x0000_s3137" style="position:absolute;left:5844;top:36;width:283;height:283" coordorigin="5844,36" coordsize="283,283" path="m5844,36r283,l6127,319r-283,l5844,36xe" filled="f">
              <v:path arrowok="t"/>
            </v:shape>
            <v:shape id="_x0000_s3136" type="#_x0000_t75" style="position:absolute;left:5851;top:49;width:269;height:257">
              <v:imagedata r:id="rId7" o:title=""/>
            </v:shape>
            <v:shape id="_x0000_s3135" style="position:absolute;left:6127;top:36;width:283;height:283" coordorigin="6127,36" coordsize="283,283" path="m6127,36r283,l6410,319r-283,l6127,36xe" filled="f">
              <v:path arrowok="t"/>
            </v:shape>
            <v:shape id="_x0000_s3134" type="#_x0000_t75" style="position:absolute;left:6134;top:49;width:266;height:257">
              <v:imagedata r:id="rId7" o:title=""/>
            </v:shape>
            <v:shape id="_x0000_s3133" style="position:absolute;left:6410;top:36;width:283;height:283" coordorigin="6410,36" coordsize="283,283" path="m6410,36r283,l6693,319r-283,l6410,36xe" filled="f">
              <v:path arrowok="t"/>
            </v:shape>
            <v:shape id="_x0000_s3132" type="#_x0000_t75" style="position:absolute;left:6418;top:49;width:266;height:257">
              <v:imagedata r:id="rId7" o:title=""/>
            </v:shape>
            <v:shape id="_x0000_s3131" style="position:absolute;left:6693;top:36;width:283;height:283" coordorigin="6693,36" coordsize="283,283" path="m6693,36r283,l6976,319r-283,l6693,36xe" filled="f">
              <v:path arrowok="t"/>
            </v:shape>
            <v:shape id="_x0000_s3130" type="#_x0000_t75" style="position:absolute;left:6701;top:49;width:266;height:257">
              <v:imagedata r:id="rId7" o:title=""/>
            </v:shape>
            <v:shape id="_x0000_s3129" style="position:absolute;left:6976;top:36;width:283;height:283" coordorigin="6976,36" coordsize="283,283" path="m6976,36r283,l7259,319r-283,l6976,36xe" filled="f">
              <v:path arrowok="t"/>
            </v:shape>
            <v:shape id="_x0000_s3128" type="#_x0000_t75" style="position:absolute;left:6984;top:49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11. Da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z w:val="24"/>
          <w:szCs w:val="24"/>
        </w:rPr>
        <w:t>a î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pacing w:val="-1"/>
          <w:sz w:val="24"/>
          <w:szCs w:val="24"/>
        </w:rPr>
        <w:t>trer</w:t>
      </w:r>
      <w:r w:rsidR="007747BD">
        <w:rPr>
          <w:b/>
          <w:spacing w:val="1"/>
          <w:sz w:val="24"/>
          <w:szCs w:val="24"/>
        </w:rPr>
        <w:t>up</w:t>
      </w:r>
      <w:r w:rsidR="007747BD">
        <w:rPr>
          <w:b/>
          <w:spacing w:val="-1"/>
          <w:sz w:val="24"/>
          <w:szCs w:val="24"/>
        </w:rPr>
        <w:t>er</w:t>
      </w:r>
      <w:r w:rsidR="007747BD">
        <w:rPr>
          <w:b/>
          <w:sz w:val="24"/>
          <w:szCs w:val="24"/>
        </w:rPr>
        <w:t xml:space="preserve">ii </w:t>
      </w:r>
      <w:r w:rsidR="007747BD">
        <w:rPr>
          <w:b/>
          <w:spacing w:val="2"/>
          <w:sz w:val="24"/>
          <w:szCs w:val="24"/>
        </w:rPr>
        <w:t>t</w:t>
      </w:r>
      <w:r w:rsidR="007747BD">
        <w:rPr>
          <w:b/>
          <w:spacing w:val="1"/>
          <w:sz w:val="24"/>
          <w:szCs w:val="24"/>
        </w:rPr>
        <w:t>r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pacing w:val="2"/>
          <w:sz w:val="24"/>
          <w:szCs w:val="24"/>
        </w:rPr>
        <w:t>a</w:t>
      </w:r>
      <w:r w:rsidR="007747BD">
        <w:rPr>
          <w:b/>
          <w:spacing w:val="-3"/>
          <w:sz w:val="24"/>
          <w:szCs w:val="24"/>
        </w:rPr>
        <w:t>m</w:t>
      </w:r>
      <w:r w:rsidR="007747BD">
        <w:rPr>
          <w:b/>
          <w:spacing w:val="-1"/>
          <w:sz w:val="24"/>
          <w:szCs w:val="24"/>
        </w:rPr>
        <w:t>e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l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i</w:t>
      </w:r>
      <w:r w:rsidR="007747BD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9D57A0">
      <w:pPr>
        <w:tabs>
          <w:tab w:val="left" w:pos="1640"/>
        </w:tabs>
        <w:spacing w:line="465" w:lineRule="auto"/>
        <w:ind w:left="833" w:right="234" w:hanging="720"/>
        <w:rPr>
          <w:sz w:val="24"/>
          <w:szCs w:val="24"/>
        </w:rPr>
      </w:pPr>
      <w:r>
        <w:pict>
          <v:group id="_x0000_s3124" style="position:absolute;left:0;text-align:left;margin-left:73.9pt;margin-top:25.85pt;width:14.9pt;height:14.9pt;z-index:-4027;mso-position-horizontal-relative:page" coordorigin="1478,517" coordsize="298,298">
            <v:shape id="_x0000_s3126" style="position:absolute;left:1485;top:525;width:283;height:283" coordorigin="1485,525" coordsize="283,283" path="m1485,525r283,l1768,808r-283,l1485,525xe" filled="f">
              <v:path arrowok="t"/>
            </v:shape>
            <v:shape id="_x0000_s3125" type="#_x0000_t75" style="position:absolute;left:1493;top:538;width:266;height:257">
              <v:imagedata r:id="rId7" o:title=""/>
            </v:shape>
            <w10:wrap anchorx="page"/>
          </v:group>
        </w:pict>
      </w:r>
      <w:r>
        <w:pict>
          <v:group id="_x0000_s3121" style="position:absolute;left:0;text-align:left;margin-left:114.7pt;margin-top:25.85pt;width:14.9pt;height:14.9pt;z-index:-4026;mso-position-horizontal-relative:page" coordorigin="2295,517" coordsize="298,298">
            <v:shape id="_x0000_s3123" style="position:absolute;left:2302;top:525;width:283;height:283" coordorigin="2302,525" coordsize="283,283" path="m2302,525r283,l2585,808r-283,l2302,525xe" filled="f">
              <v:path arrowok="t"/>
            </v:shape>
            <v:shape id="_x0000_s3122" type="#_x0000_t75" style="position:absolute;left:2311;top:538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12. </w:t>
      </w:r>
      <w:r w:rsidR="007747BD">
        <w:rPr>
          <w:b/>
          <w:spacing w:val="-3"/>
          <w:sz w:val="24"/>
          <w:szCs w:val="24"/>
        </w:rPr>
        <w:t>P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c</w:t>
      </w:r>
      <w:r w:rsidR="007747BD">
        <w:rPr>
          <w:b/>
          <w:spacing w:val="3"/>
          <w:sz w:val="24"/>
          <w:szCs w:val="24"/>
        </w:rPr>
        <w:t>i</w:t>
      </w:r>
      <w:r w:rsidR="007747BD">
        <w:rPr>
          <w:b/>
          <w:spacing w:val="-1"/>
          <w:sz w:val="24"/>
          <w:szCs w:val="24"/>
        </w:rPr>
        <w:t>e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pacing w:val="-1"/>
          <w:sz w:val="24"/>
          <w:szCs w:val="24"/>
        </w:rPr>
        <w:t>t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l a s</w:t>
      </w:r>
      <w:r w:rsidR="007747BD">
        <w:rPr>
          <w:b/>
          <w:spacing w:val="1"/>
          <w:sz w:val="24"/>
          <w:szCs w:val="24"/>
        </w:rPr>
        <w:t>e</w:t>
      </w:r>
      <w:r w:rsidR="007747BD">
        <w:rPr>
          <w:b/>
          <w:spacing w:val="-3"/>
          <w:sz w:val="24"/>
          <w:szCs w:val="24"/>
        </w:rPr>
        <w:t>m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z w:val="24"/>
          <w:szCs w:val="24"/>
        </w:rPr>
        <w:t>at</w:t>
      </w:r>
      <w:r w:rsidR="007747BD">
        <w:rPr>
          <w:b/>
          <w:spacing w:val="2"/>
          <w:sz w:val="24"/>
          <w:szCs w:val="24"/>
        </w:rPr>
        <w:t xml:space="preserve"> 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pacing w:val="-1"/>
          <w:sz w:val="24"/>
          <w:szCs w:val="24"/>
        </w:rPr>
        <w:t>ec</w:t>
      </w:r>
      <w:r w:rsidR="007747BD">
        <w:rPr>
          <w:b/>
          <w:sz w:val="24"/>
          <w:szCs w:val="24"/>
        </w:rPr>
        <w:t>la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-1"/>
          <w:sz w:val="24"/>
          <w:szCs w:val="24"/>
        </w:rPr>
        <w:t>ț</w:t>
      </w:r>
      <w:r w:rsidR="007747BD">
        <w:rPr>
          <w:b/>
          <w:sz w:val="24"/>
          <w:szCs w:val="24"/>
        </w:rPr>
        <w:t xml:space="preserve">ia </w:t>
      </w:r>
      <w:r w:rsidR="007747BD">
        <w:rPr>
          <w:b/>
          <w:spacing w:val="1"/>
          <w:sz w:val="24"/>
          <w:szCs w:val="24"/>
        </w:rPr>
        <w:t>p</w:t>
      </w:r>
      <w:r w:rsidR="007747BD">
        <w:rPr>
          <w:b/>
          <w:sz w:val="24"/>
          <w:szCs w:val="24"/>
        </w:rPr>
        <w:t>e</w:t>
      </w:r>
      <w:r w:rsidR="007747BD">
        <w:rPr>
          <w:b/>
          <w:spacing w:val="-1"/>
          <w:sz w:val="24"/>
          <w:szCs w:val="24"/>
        </w:rPr>
        <w:t xml:space="preserve"> </w:t>
      </w:r>
      <w:r w:rsidR="007747BD">
        <w:rPr>
          <w:b/>
          <w:spacing w:val="1"/>
          <w:sz w:val="24"/>
          <w:szCs w:val="24"/>
        </w:rPr>
        <w:t>p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>o</w:t>
      </w:r>
      <w:r w:rsidR="007747BD">
        <w:rPr>
          <w:b/>
          <w:spacing w:val="1"/>
          <w:sz w:val="24"/>
          <w:szCs w:val="24"/>
        </w:rPr>
        <w:t>p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z w:val="24"/>
          <w:szCs w:val="24"/>
        </w:rPr>
        <w:t xml:space="preserve">ia </w:t>
      </w:r>
      <w:r w:rsidR="007747BD">
        <w:rPr>
          <w:b/>
          <w:spacing w:val="1"/>
          <w:sz w:val="24"/>
          <w:szCs w:val="24"/>
        </w:rPr>
        <w:t>r</w:t>
      </w:r>
      <w:r w:rsidR="007747BD">
        <w:rPr>
          <w:b/>
          <w:sz w:val="24"/>
          <w:szCs w:val="24"/>
        </w:rPr>
        <w:t>ăs</w:t>
      </w:r>
      <w:r w:rsidR="007747BD">
        <w:rPr>
          <w:b/>
          <w:spacing w:val="1"/>
          <w:sz w:val="24"/>
          <w:szCs w:val="24"/>
        </w:rPr>
        <w:t>pu</w:t>
      </w:r>
      <w:r w:rsidR="007747BD">
        <w:rPr>
          <w:b/>
          <w:spacing w:val="-1"/>
          <w:sz w:val="24"/>
          <w:szCs w:val="24"/>
        </w:rPr>
        <w:t>n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pacing w:val="-1"/>
          <w:sz w:val="24"/>
          <w:szCs w:val="24"/>
        </w:rPr>
        <w:t>er</w:t>
      </w:r>
      <w:r w:rsidR="007747BD">
        <w:rPr>
          <w:b/>
          <w:sz w:val="24"/>
          <w:szCs w:val="24"/>
        </w:rPr>
        <w:t>e</w:t>
      </w:r>
      <w:r w:rsidR="007747BD">
        <w:rPr>
          <w:b/>
          <w:spacing w:val="-1"/>
          <w:sz w:val="24"/>
          <w:szCs w:val="24"/>
        </w:rPr>
        <w:t xml:space="preserve"> c</w:t>
      </w:r>
      <w:r w:rsidR="007747BD">
        <w:rPr>
          <w:b/>
          <w:sz w:val="24"/>
          <w:szCs w:val="24"/>
        </w:rPr>
        <w:t>o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b/>
          <w:spacing w:val="2"/>
          <w:sz w:val="24"/>
          <w:szCs w:val="24"/>
        </w:rPr>
        <w:t>f</w:t>
      </w:r>
      <w:r w:rsidR="007747BD">
        <w:rPr>
          <w:b/>
          <w:sz w:val="24"/>
          <w:szCs w:val="24"/>
        </w:rPr>
        <w:t>o</w:t>
      </w:r>
      <w:r w:rsidR="007747BD">
        <w:rPr>
          <w:b/>
          <w:spacing w:val="1"/>
          <w:sz w:val="24"/>
          <w:szCs w:val="24"/>
        </w:rPr>
        <w:t>r</w:t>
      </w:r>
      <w:r w:rsidR="007747BD">
        <w:rPr>
          <w:b/>
          <w:sz w:val="24"/>
          <w:szCs w:val="24"/>
        </w:rPr>
        <w:t>m</w:t>
      </w:r>
      <w:r w:rsidR="007747BD">
        <w:rPr>
          <w:b/>
          <w:spacing w:val="-1"/>
          <w:sz w:val="24"/>
          <w:szCs w:val="24"/>
        </w:rPr>
        <w:t xml:space="preserve"> </w:t>
      </w:r>
      <w:r w:rsidR="007747BD">
        <w:rPr>
          <w:b/>
          <w:spacing w:val="-3"/>
          <w:sz w:val="24"/>
          <w:szCs w:val="24"/>
        </w:rPr>
        <w:t>m</w:t>
      </w:r>
      <w:r w:rsidR="007747BD">
        <w:rPr>
          <w:b/>
          <w:spacing w:val="2"/>
          <w:sz w:val="24"/>
          <w:szCs w:val="24"/>
        </w:rPr>
        <w:t>o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pacing w:val="-1"/>
          <w:sz w:val="24"/>
          <w:szCs w:val="24"/>
        </w:rPr>
        <w:t>e</w:t>
      </w:r>
      <w:r w:rsidR="007747BD">
        <w:rPr>
          <w:b/>
          <w:sz w:val="24"/>
          <w:szCs w:val="24"/>
        </w:rPr>
        <w:t>l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l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i</w:t>
      </w:r>
      <w:r w:rsidR="007747BD">
        <w:rPr>
          <w:b/>
          <w:spacing w:val="-2"/>
          <w:sz w:val="24"/>
          <w:szCs w:val="24"/>
        </w:rPr>
        <w:t xml:space="preserve"> </w:t>
      </w:r>
      <w:r w:rsidR="007747BD">
        <w:rPr>
          <w:b/>
          <w:spacing w:val="1"/>
          <w:sz w:val="24"/>
          <w:szCs w:val="24"/>
        </w:rPr>
        <w:t>p</w:t>
      </w:r>
      <w:r w:rsidR="007747BD">
        <w:rPr>
          <w:b/>
          <w:spacing w:val="-1"/>
          <w:sz w:val="24"/>
          <w:szCs w:val="24"/>
        </w:rPr>
        <w:t>re</w:t>
      </w:r>
      <w:r w:rsidR="007747BD">
        <w:rPr>
          <w:b/>
          <w:sz w:val="24"/>
          <w:szCs w:val="24"/>
        </w:rPr>
        <w:t>vă</w:t>
      </w:r>
      <w:r w:rsidR="007747BD">
        <w:rPr>
          <w:b/>
          <w:spacing w:val="-1"/>
          <w:sz w:val="24"/>
          <w:szCs w:val="24"/>
        </w:rPr>
        <w:t>z</w:t>
      </w:r>
      <w:r w:rsidR="007747BD">
        <w:rPr>
          <w:b/>
          <w:spacing w:val="1"/>
          <w:sz w:val="24"/>
          <w:szCs w:val="24"/>
        </w:rPr>
        <w:t>u</w:t>
      </w:r>
      <w:r w:rsidR="007747BD">
        <w:rPr>
          <w:b/>
          <w:sz w:val="24"/>
          <w:szCs w:val="24"/>
        </w:rPr>
        <w:t>t</w:t>
      </w:r>
      <w:r w:rsidR="007747BD">
        <w:rPr>
          <w:b/>
          <w:spacing w:val="-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în</w:t>
      </w:r>
      <w:r w:rsidR="007747BD">
        <w:rPr>
          <w:b/>
          <w:spacing w:val="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O</w:t>
      </w:r>
      <w:r w:rsidR="007747BD">
        <w:rPr>
          <w:b/>
          <w:spacing w:val="-1"/>
          <w:sz w:val="24"/>
          <w:szCs w:val="24"/>
        </w:rPr>
        <w:t>r</w:t>
      </w:r>
      <w:r w:rsidR="007747BD">
        <w:rPr>
          <w:b/>
          <w:spacing w:val="1"/>
          <w:sz w:val="24"/>
          <w:szCs w:val="24"/>
        </w:rPr>
        <w:t>d</w:t>
      </w:r>
      <w:r w:rsidR="007747BD">
        <w:rPr>
          <w:b/>
          <w:sz w:val="24"/>
          <w:szCs w:val="24"/>
        </w:rPr>
        <w:t>i</w:t>
      </w:r>
      <w:r w:rsidR="007747BD">
        <w:rPr>
          <w:b/>
          <w:spacing w:val="1"/>
          <w:sz w:val="24"/>
          <w:szCs w:val="24"/>
        </w:rPr>
        <w:t>n</w:t>
      </w:r>
      <w:r w:rsidR="007747BD">
        <w:rPr>
          <w:sz w:val="24"/>
          <w:szCs w:val="24"/>
        </w:rPr>
        <w:t>: DA</w:t>
      </w:r>
      <w:r w:rsidR="007747BD">
        <w:rPr>
          <w:sz w:val="24"/>
          <w:szCs w:val="24"/>
        </w:rPr>
        <w:tab/>
        <w:t>NU</w:t>
      </w:r>
    </w:p>
    <w:p w:rsidR="002978C8" w:rsidRDefault="007747BD">
      <w:pPr>
        <w:spacing w:before="7"/>
        <w:ind w:left="113"/>
        <w:rPr>
          <w:sz w:val="24"/>
          <w:szCs w:val="24"/>
        </w:rPr>
        <w:sectPr w:rsidR="002978C8">
          <w:headerReference w:type="default" r:id="rId8"/>
          <w:pgSz w:w="11920" w:h="16860"/>
          <w:pgMar w:top="1120" w:right="740" w:bottom="280" w:left="1020" w:header="877" w:footer="0" w:gutter="0"/>
          <w:cols w:space="708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”!</w:t>
      </w:r>
      <w:bookmarkStart w:id="0" w:name="_GoBack"/>
      <w:bookmarkEnd w:id="0"/>
    </w:p>
    <w:p w:rsidR="002978C8" w:rsidRDefault="002978C8">
      <w:pPr>
        <w:spacing w:before="1" w:line="140" w:lineRule="exact"/>
        <w:rPr>
          <w:sz w:val="14"/>
          <w:szCs w:val="14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7747BD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ÎN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118" style="position:absolute;left:0;text-align:left;margin-left:475.8pt;margin-top:-1.6pt;width:14.9pt;height:14.9pt;z-index:-4022;mso-position-horizontal-relative:page" coordorigin="9516,-32" coordsize="298,298">
            <v:shape id="_x0000_s3120" style="position:absolute;left:9524;top:-24;width:283;height:283" coordorigin="9524,-24" coordsize="283,283" path="m9524,-24r283,l9807,259r-283,l9524,-24xe" filled="f">
              <v:path arrowok="t"/>
            </v:shape>
            <v:shape id="_x0000_s3119" type="#_x0000_t75" style="position:absolute;left:9533;top:-11;width:264;height:257">
              <v:imagedata r:id="rId7" o:title=""/>
            </v:shape>
            <w10:wrap anchorx="page"/>
          </v:group>
        </w:pict>
      </w:r>
      <w:r>
        <w:pict>
          <v:group id="_x0000_s3115" style="position:absolute;left:0;text-align:left;margin-left:516.6pt;margin-top:-1.6pt;width:14.9pt;height:14.9pt;z-index:-4021;mso-position-horizontal-relative:page" coordorigin="10332,-32" coordsize="298,298">
            <v:shape id="_x0000_s3117" style="position:absolute;left:10340;top:-24;width:283;height:283" coordorigin="10340,-24" coordsize="283,283" path="m10340,-24r283,l10623,259r-283,l10340,-24xe" filled="f">
              <v:path arrowok="t"/>
            </v:shape>
            <v:shape id="_x0000_s3116" type="#_x0000_t75" style="position:absolute;left:10349;top:-11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1.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z w:val="24"/>
          <w:szCs w:val="24"/>
        </w:rPr>
        <w:t>Di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-2"/>
          <w:sz w:val="24"/>
          <w:szCs w:val="24"/>
        </w:rPr>
        <w:t>g</w:t>
      </w:r>
      <w:r w:rsidR="007747BD">
        <w:rPr>
          <w:sz w:val="24"/>
          <w:szCs w:val="24"/>
        </w:rPr>
        <w:t>nostic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cer</w:t>
      </w:r>
      <w:r w:rsidR="007747BD">
        <w:rPr>
          <w:sz w:val="24"/>
          <w:szCs w:val="24"/>
        </w:rPr>
        <w:t xml:space="preserve">t </w:t>
      </w:r>
      <w:r w:rsidR="007747BD">
        <w:rPr>
          <w:spacing w:val="2"/>
          <w:sz w:val="24"/>
          <w:szCs w:val="24"/>
        </w:rPr>
        <w:t>d</w:t>
      </w:r>
      <w:r w:rsidR="007747BD">
        <w:rPr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 xml:space="preserve">A </w:t>
      </w:r>
      <w:r w:rsidR="007747BD">
        <w:rPr>
          <w:spacing w:val="-1"/>
          <w:sz w:val="24"/>
          <w:szCs w:val="24"/>
        </w:rPr>
        <w:t>(c</w:t>
      </w:r>
      <w:r w:rsidR="007747BD">
        <w:rPr>
          <w:spacing w:val="2"/>
          <w:sz w:val="24"/>
          <w:szCs w:val="24"/>
        </w:rPr>
        <w:t>r</w:t>
      </w:r>
      <w:r w:rsidR="007747BD">
        <w:rPr>
          <w:sz w:val="24"/>
          <w:szCs w:val="24"/>
        </w:rPr>
        <w:t>it</w:t>
      </w:r>
      <w:r w:rsidR="007747BD">
        <w:rPr>
          <w:spacing w:val="-1"/>
          <w:sz w:val="24"/>
          <w:szCs w:val="24"/>
        </w:rPr>
        <w:t>er</w:t>
      </w:r>
      <w:r w:rsidR="007747BD">
        <w:rPr>
          <w:sz w:val="24"/>
          <w:szCs w:val="24"/>
        </w:rPr>
        <w:t xml:space="preserve">ii NY 1984, 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d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pt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t</w:t>
      </w:r>
      <w:r w:rsidR="007747BD">
        <w:rPr>
          <w:spacing w:val="1"/>
          <w:sz w:val="24"/>
          <w:szCs w:val="24"/>
        </w:rPr>
        <w:t>e</w:t>
      </w:r>
      <w:r w:rsidR="007747BD">
        <w:rPr>
          <w:sz w:val="24"/>
          <w:szCs w:val="24"/>
        </w:rPr>
        <w:t>)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u im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-2"/>
          <w:sz w:val="24"/>
          <w:szCs w:val="24"/>
        </w:rPr>
        <w:t>g</w:t>
      </w:r>
      <w:r w:rsidR="007747BD">
        <w:rPr>
          <w:sz w:val="24"/>
          <w:szCs w:val="24"/>
        </w:rPr>
        <w:t>isti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ă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do</w:t>
      </w:r>
      <w:r w:rsidR="007747BD">
        <w:rPr>
          <w:spacing w:val="2"/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dă          </w:t>
      </w:r>
      <w:r w:rsidR="007747BD">
        <w:rPr>
          <w:spacing w:val="42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112" style="position:absolute;left:0;text-align:left;margin-left:475.8pt;margin-top:-2.3pt;width:14.9pt;height:14.9pt;z-index:-4008;mso-position-horizontal-relative:page" coordorigin="9516,-46" coordsize="298,298">
            <v:shape id="_x0000_s3114" style="position:absolute;left:9524;top:-38;width:283;height:283" coordorigin="9524,-38" coordsize="283,283" path="m9524,-38r283,l9807,245r-283,l9524,-38xe" filled="f">
              <v:path arrowok="t"/>
            </v:shape>
            <v:shape id="_x0000_s3113" type="#_x0000_t75" style="position:absolute;left:9533;top:-26;width:264;height:257">
              <v:imagedata r:id="rId7" o:title=""/>
            </v:shape>
            <w10:wrap anchorx="page"/>
          </v:group>
        </w:pict>
      </w:r>
      <w:r>
        <w:pict>
          <v:group id="_x0000_s3109" style="position:absolute;left:0;text-align:left;margin-left:516.6pt;margin-top:-2.3pt;width:14.9pt;height:14.9pt;z-index:-4007;mso-position-horizontal-relative:page" coordorigin="10332,-46" coordsize="298,298">
            <v:shape id="_x0000_s3111" style="position:absolute;left:10340;top:-38;width:283;height:283" coordorigin="10340,-38" coordsize="283,283" path="m10340,-38r283,l10623,245r-283,l10340,-38xe" filled="f">
              <v:path arrowok="t"/>
            </v:shape>
            <v:shape id="_x0000_s3110" type="#_x0000_t75" style="position:absolute;left:10349;top:-26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2.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A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>D</w:t>
      </w:r>
      <w:r w:rsidR="007747BD">
        <w:rPr>
          <w:spacing w:val="2"/>
          <w:sz w:val="24"/>
          <w:szCs w:val="24"/>
        </w:rPr>
        <w:t>A</w:t>
      </w:r>
      <w:r w:rsidR="007747BD">
        <w:rPr>
          <w:spacing w:val="-3"/>
          <w:sz w:val="24"/>
          <w:szCs w:val="24"/>
        </w:rPr>
        <w:t>I</w:t>
      </w:r>
      <w:r w:rsidR="007747BD">
        <w:rPr>
          <w:spacing w:val="1"/>
          <w:sz w:val="24"/>
          <w:szCs w:val="24"/>
        </w:rPr>
        <w:t>&gt;</w:t>
      </w:r>
      <w:r w:rsidR="007747BD">
        <w:rPr>
          <w:sz w:val="24"/>
          <w:szCs w:val="24"/>
        </w:rPr>
        <w:t>6 la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 xml:space="preserve">2 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lu</w:t>
      </w:r>
      <w:r w:rsidR="007747BD">
        <w:rPr>
          <w:spacing w:val="-1"/>
          <w:sz w:val="24"/>
          <w:szCs w:val="24"/>
        </w:rPr>
        <w:t>ăr</w:t>
      </w:r>
      <w:r w:rsidR="007747BD">
        <w:rPr>
          <w:sz w:val="24"/>
          <w:szCs w:val="24"/>
        </w:rPr>
        <w:t>i</w:t>
      </w:r>
      <w:r w:rsidR="007747BD">
        <w:rPr>
          <w:spacing w:val="3"/>
          <w:sz w:val="24"/>
          <w:szCs w:val="24"/>
        </w:rPr>
        <w:t xml:space="preserve"> </w:t>
      </w:r>
      <w:r w:rsidR="007747BD">
        <w:rPr>
          <w:sz w:val="24"/>
          <w:szCs w:val="24"/>
        </w:rPr>
        <w:t>su</w:t>
      </w:r>
      <w:r w:rsidR="007747BD">
        <w:rPr>
          <w:spacing w:val="-1"/>
          <w:sz w:val="24"/>
          <w:szCs w:val="24"/>
        </w:rPr>
        <w:t>cce</w:t>
      </w:r>
      <w:r w:rsidR="007747BD">
        <w:rPr>
          <w:sz w:val="24"/>
          <w:szCs w:val="24"/>
        </w:rPr>
        <w:t>sive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p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2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te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ce</w:t>
      </w:r>
      <w:r w:rsidR="007747BD">
        <w:rPr>
          <w:sz w:val="24"/>
          <w:szCs w:val="24"/>
        </w:rPr>
        <w:t>l</w:t>
      </w:r>
      <w:r w:rsidR="007747BD">
        <w:rPr>
          <w:spacing w:val="3"/>
          <w:sz w:val="24"/>
          <w:szCs w:val="24"/>
        </w:rPr>
        <w:t xml:space="preserve"> </w:t>
      </w:r>
      <w:r w:rsidR="007747BD">
        <w:rPr>
          <w:sz w:val="24"/>
          <w:szCs w:val="24"/>
        </w:rPr>
        <w:t>puțin 4 s</w:t>
      </w:r>
      <w:r w:rsidR="007747BD">
        <w:rPr>
          <w:spacing w:val="-1"/>
          <w:sz w:val="24"/>
          <w:szCs w:val="24"/>
        </w:rPr>
        <w:t>ă</w:t>
      </w:r>
      <w:r w:rsidR="007747BD">
        <w:rPr>
          <w:sz w:val="24"/>
          <w:szCs w:val="24"/>
        </w:rPr>
        <w:t xml:space="preserve">pt.                             </w:t>
      </w:r>
      <w:r w:rsidR="007747BD">
        <w:rPr>
          <w:spacing w:val="10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106" style="position:absolute;left:0;text-align:left;margin-left:475.8pt;margin-top:-.8pt;width:14.9pt;height:14.9pt;z-index:-4006;mso-position-horizontal-relative:page" coordorigin="9516,-16" coordsize="298,298">
            <v:shape id="_x0000_s3108" style="position:absolute;left:9524;top:-8;width:283;height:283" coordorigin="9524,-8" coordsize="283,283" path="m9524,-8r283,l9807,275r-283,l9524,-8xe" filled="f">
              <v:path arrowok="t"/>
            </v:shape>
            <v:shape id="_x0000_s3107" type="#_x0000_t75" style="position:absolute;left:9533;top:6;width:264;height:257">
              <v:imagedata r:id="rId7" o:title=""/>
            </v:shape>
            <w10:wrap anchorx="page"/>
          </v:group>
        </w:pict>
      </w:r>
      <w:r>
        <w:pict>
          <v:group id="_x0000_s3103" style="position:absolute;left:0;text-align:left;margin-left:516.6pt;margin-top:-.8pt;width:14.9pt;height:14.9pt;z-index:-4005;mso-position-horizontal-relative:page" coordorigin="10332,-16" coordsize="298,298">
            <v:shape id="_x0000_s3105" style="position:absolute;left:10340;top:-8;width:283;height:283" coordorigin="10340,-8" coordsize="283,283" path="m10340,-8r283,l10623,275r-283,l10340,-8xe" filled="f">
              <v:path arrowok="t"/>
            </v:shape>
            <v:shape id="_x0000_s3104" type="#_x0000_t75" style="position:absolute;left:10349;top:6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3.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z w:val="24"/>
          <w:szCs w:val="24"/>
        </w:rPr>
        <w:t>A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>DA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 xml:space="preserve">≥2,5                                                                                                              </w:t>
      </w:r>
      <w:r w:rsidR="007747BD">
        <w:rPr>
          <w:spacing w:val="19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100" style="position:absolute;left:0;text-align:left;margin-left:475.8pt;margin-top:-1.6pt;width:14.9pt;height:14.9pt;z-index:-4004;mso-position-horizontal-relative:page" coordorigin="9516,-32" coordsize="298,298">
            <v:shape id="_x0000_s3102" style="position:absolute;left:9524;top:-25;width:283;height:283" coordorigin="9524,-25" coordsize="283,283" path="m9524,-25r283,l9807,258r-283,l9524,-25xe" filled="f">
              <v:path arrowok="t"/>
            </v:shape>
            <v:shape id="_x0000_s3101" type="#_x0000_t75" style="position:absolute;left:9533;top:-11;width:264;height:257">
              <v:imagedata r:id="rId7" o:title=""/>
            </v:shape>
            <w10:wrap anchorx="page"/>
          </v:group>
        </w:pict>
      </w:r>
      <w:r>
        <w:pict>
          <v:group id="_x0000_s3097" style="position:absolute;left:0;text-align:left;margin-left:516.6pt;margin-top:-1.6pt;width:14.9pt;height:14.9pt;z-index:-4003;mso-position-horizontal-relative:page" coordorigin="10332,-32" coordsize="298,298">
            <v:shape id="_x0000_s3099" style="position:absolute;left:10340;top:-25;width:283;height:283" coordorigin="10340,-25" coordsize="283,283" path="m10340,-25r283,l10623,258r-283,l10340,-25xe" filled="f">
              <v:path arrowok="t"/>
            </v:shape>
            <v:shape id="_x0000_s3098" type="#_x0000_t75" style="position:absolute;left:10349;top:-11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4.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z w:val="24"/>
          <w:szCs w:val="24"/>
        </w:rPr>
        <w:t>V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>H</w:t>
      </w:r>
      <w:r w:rsidR="007747BD">
        <w:rPr>
          <w:spacing w:val="-1"/>
          <w:sz w:val="24"/>
          <w:szCs w:val="24"/>
        </w:rPr>
        <w:t>&gt;</w:t>
      </w:r>
      <w:r w:rsidR="007747BD">
        <w:rPr>
          <w:sz w:val="24"/>
          <w:szCs w:val="24"/>
        </w:rPr>
        <w:t>28mm/1h si/s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u </w:t>
      </w:r>
      <w:r w:rsidR="007747BD">
        <w:rPr>
          <w:spacing w:val="-1"/>
          <w:sz w:val="24"/>
          <w:szCs w:val="24"/>
        </w:rPr>
        <w:t>P</w:t>
      </w:r>
      <w:r w:rsidR="007747BD">
        <w:rPr>
          <w:spacing w:val="1"/>
          <w:sz w:val="24"/>
          <w:szCs w:val="24"/>
        </w:rPr>
        <w:t>CR</w:t>
      </w:r>
      <w:r w:rsidR="007747BD">
        <w:rPr>
          <w:spacing w:val="-1"/>
          <w:sz w:val="24"/>
          <w:szCs w:val="24"/>
        </w:rPr>
        <w:t>&gt;</w:t>
      </w:r>
      <w:r w:rsidR="007747BD">
        <w:rPr>
          <w:sz w:val="24"/>
          <w:szCs w:val="24"/>
        </w:rPr>
        <w:t>3 x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lo</w:t>
      </w:r>
      <w:r w:rsidR="007747BD">
        <w:rPr>
          <w:spacing w:val="-1"/>
          <w:sz w:val="24"/>
          <w:szCs w:val="24"/>
        </w:rPr>
        <w:t>are</w:t>
      </w:r>
      <w:r w:rsidR="007747BD">
        <w:rPr>
          <w:sz w:val="24"/>
          <w:szCs w:val="24"/>
        </w:rPr>
        <w:t>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no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3"/>
          <w:sz w:val="24"/>
          <w:szCs w:val="24"/>
        </w:rPr>
        <w:t>l</w:t>
      </w:r>
      <w:r w:rsidR="007747BD">
        <w:rPr>
          <w:sz w:val="24"/>
          <w:szCs w:val="24"/>
        </w:rPr>
        <w:t>ă</w:t>
      </w:r>
      <w:r w:rsidR="007747BD">
        <w:rPr>
          <w:spacing w:val="-1"/>
          <w:sz w:val="24"/>
          <w:szCs w:val="24"/>
        </w:rPr>
        <w:t xml:space="preserve"> (ca</w:t>
      </w:r>
      <w:r w:rsidR="007747BD">
        <w:rPr>
          <w:sz w:val="24"/>
          <w:szCs w:val="24"/>
        </w:rPr>
        <w:t>n</w:t>
      </w:r>
      <w:r w:rsidR="007747BD">
        <w:rPr>
          <w:spacing w:val="1"/>
          <w:sz w:val="24"/>
          <w:szCs w:val="24"/>
        </w:rPr>
        <w:t>t</w:t>
      </w:r>
      <w:r w:rsidR="007747BD">
        <w:rPr>
          <w:sz w:val="24"/>
          <w:szCs w:val="24"/>
        </w:rPr>
        <w:t>it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tiv)                               </w:t>
      </w:r>
      <w:r w:rsidR="007747BD">
        <w:rPr>
          <w:spacing w:val="57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094" style="position:absolute;left:0;text-align:left;margin-left:475.8pt;margin-top:-1.2pt;width:14.9pt;height:14.9pt;z-index:-4000;mso-position-horizontal-relative:page" coordorigin="9516,-24" coordsize="298,298">
            <v:shape id="_x0000_s3096" style="position:absolute;left:9524;top:-16;width:283;height:283" coordorigin="9524,-16" coordsize="283,283" path="m9524,-16r283,l9807,267r-283,l9524,-16xe" filled="f">
              <v:path arrowok="t"/>
            </v:shape>
            <v:shape id="_x0000_s3095" type="#_x0000_t75" style="position:absolute;left:9533;top:-4;width:264;height:257">
              <v:imagedata r:id="rId7" o:title=""/>
            </v:shape>
            <w10:wrap anchorx="page"/>
          </v:group>
        </w:pict>
      </w:r>
      <w:r>
        <w:pict>
          <v:group id="_x0000_s3091" style="position:absolute;left:0;text-align:left;margin-left:516.6pt;margin-top:-1.2pt;width:14.9pt;height:14.9pt;z-index:-3999;mso-position-horizontal-relative:page" coordorigin="10332,-24" coordsize="298,298">
            <v:shape id="_x0000_s3093" style="position:absolute;left:10340;top:-16;width:283;height:283" coordorigin="10340,-16" coordsize="283,283" path="m10340,-16r283,l10623,267r-283,l10340,-16xe" filled="f">
              <v:path arrowok="t"/>
            </v:shape>
            <v:shape id="_x0000_s3092" type="#_x0000_t75" style="position:absolute;left:10349;top:-4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5.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z w:val="24"/>
          <w:szCs w:val="24"/>
        </w:rPr>
        <w:t>Eș</w:t>
      </w:r>
      <w:r w:rsidR="007747BD">
        <w:rPr>
          <w:spacing w:val="-1"/>
          <w:sz w:val="24"/>
          <w:szCs w:val="24"/>
        </w:rPr>
        <w:t>ec</w:t>
      </w:r>
      <w:r w:rsidR="007747BD">
        <w:rPr>
          <w:sz w:val="24"/>
          <w:szCs w:val="24"/>
        </w:rPr>
        <w:t>ul 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 xml:space="preserve">2 </w:t>
      </w:r>
      <w:r w:rsidR="007747BD">
        <w:rPr>
          <w:spacing w:val="-1"/>
          <w:sz w:val="24"/>
          <w:szCs w:val="24"/>
        </w:rPr>
        <w:t>c</w:t>
      </w:r>
      <w:r w:rsidR="007747BD">
        <w:rPr>
          <w:spacing w:val="2"/>
          <w:sz w:val="24"/>
          <w:szCs w:val="24"/>
        </w:rPr>
        <w:t>u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2"/>
          <w:sz w:val="24"/>
          <w:szCs w:val="24"/>
        </w:rPr>
        <w:t>A</w:t>
      </w:r>
      <w:r w:rsidR="007747BD">
        <w:rPr>
          <w:spacing w:val="-3"/>
          <w:sz w:val="24"/>
          <w:szCs w:val="24"/>
        </w:rPr>
        <w:t>I</w:t>
      </w:r>
      <w:r w:rsidR="007747BD">
        <w:rPr>
          <w:sz w:val="24"/>
          <w:szCs w:val="24"/>
        </w:rPr>
        <w:t>NS</w:t>
      </w:r>
      <w:r w:rsidR="007747BD">
        <w:rPr>
          <w:spacing w:val="3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minim 6 s</w:t>
      </w:r>
      <w:r w:rsidR="007747BD">
        <w:rPr>
          <w:spacing w:val="-1"/>
          <w:sz w:val="24"/>
          <w:szCs w:val="24"/>
        </w:rPr>
        <w:t>ă</w:t>
      </w:r>
      <w:r w:rsidR="007747BD">
        <w:rPr>
          <w:sz w:val="24"/>
          <w:szCs w:val="24"/>
        </w:rPr>
        <w:t xml:space="preserve">pt. 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eca</w:t>
      </w:r>
      <w:r w:rsidR="007747BD">
        <w:rPr>
          <w:spacing w:val="2"/>
          <w:sz w:val="24"/>
          <w:szCs w:val="24"/>
        </w:rPr>
        <w:t>r</w:t>
      </w:r>
      <w:r w:rsidR="007747BD">
        <w:rPr>
          <w:sz w:val="24"/>
          <w:szCs w:val="24"/>
        </w:rPr>
        <w:t xml:space="preserve">e                                                   </w:t>
      </w:r>
      <w:r w:rsidR="007747BD">
        <w:rPr>
          <w:spacing w:val="40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088" style="position:absolute;left:0;text-align:left;margin-left:475.8pt;margin-top:-2pt;width:14.9pt;height:14.9pt;z-index:-4002;mso-position-horizontal-relative:page" coordorigin="9516,-40" coordsize="298,298">
            <v:shape id="_x0000_s3090" style="position:absolute;left:9524;top:-33;width:283;height:283" coordorigin="9524,-33" coordsize="283,283" path="m9524,-33r283,l9807,250r-283,l9524,-33xe" filled="f">
              <v:path arrowok="t"/>
            </v:shape>
            <v:shape id="_x0000_s3089" type="#_x0000_t75" style="position:absolute;left:9533;top:-21;width:264;height:257">
              <v:imagedata r:id="rId7" o:title=""/>
            </v:shape>
            <w10:wrap anchorx="page"/>
          </v:group>
        </w:pict>
      </w:r>
      <w:r>
        <w:pict>
          <v:group id="_x0000_s3085" style="position:absolute;left:0;text-align:left;margin-left:516.6pt;margin-top:-2pt;width:14.9pt;height:14.9pt;z-index:-4001;mso-position-horizontal-relative:page" coordorigin="10332,-40" coordsize="298,298">
            <v:shape id="_x0000_s3087" style="position:absolute;left:10340;top:-33;width:283;height:283" coordorigin="10340,-33" coordsize="283,283" path="m10340,-33r283,l10623,250r-283,l10340,-33xe" filled="f">
              <v:path arrowok="t"/>
            </v:shape>
            <v:shape id="_x0000_s3086" type="#_x0000_t75" style="position:absolute;left:10349;top:-21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6.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ă</w:t>
      </w:r>
      <w:r w:rsidR="007747BD">
        <w:rPr>
          <w:sz w:val="24"/>
          <w:szCs w:val="24"/>
        </w:rPr>
        <w:t>spuns in</w:t>
      </w:r>
      <w:r w:rsidR="007747BD">
        <w:rPr>
          <w:spacing w:val="-1"/>
          <w:sz w:val="24"/>
          <w:szCs w:val="24"/>
        </w:rPr>
        <w:t>ef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nt la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SS</w:t>
      </w:r>
      <w:r w:rsidR="007747BD">
        <w:rPr>
          <w:sz w:val="24"/>
          <w:szCs w:val="24"/>
        </w:rPr>
        <w:t>Z</w:t>
      </w:r>
      <w:r w:rsidR="007747BD">
        <w:rPr>
          <w:spacing w:val="-3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l puțin 4 luni p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nt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 xml:space="preserve">u 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le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p</w:t>
      </w:r>
      <w:r w:rsidR="007747BD">
        <w:rPr>
          <w:spacing w:val="1"/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fer</w:t>
      </w:r>
      <w:r w:rsidR="007747BD">
        <w:rPr>
          <w:spacing w:val="3"/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 xml:space="preserve">e                       </w:t>
      </w:r>
      <w:r w:rsidR="007747BD">
        <w:rPr>
          <w:spacing w:val="9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left="540"/>
        <w:rPr>
          <w:sz w:val="24"/>
          <w:szCs w:val="24"/>
        </w:rPr>
      </w:pPr>
      <w:r>
        <w:pict>
          <v:group id="_x0000_s3082" style="position:absolute;left:0;text-align:left;margin-left:478.05pt;margin-top:-1.6pt;width:14.9pt;height:14.9pt;z-index:-3998;mso-position-horizontal-relative:page" coordorigin="9561,-32" coordsize="298,298">
            <v:shape id="_x0000_s3084" style="position:absolute;left:9568;top:-25;width:283;height:283" coordorigin="9568,-25" coordsize="283,283" path="m9568,-25r283,l9851,258r-283,l9568,-25xe" filled="f">
              <v:path arrowok="t"/>
            </v:shape>
            <v:shape id="_x0000_s3083" type="#_x0000_t75" style="position:absolute;left:9576;top:-11;width:266;height:257">
              <v:imagedata r:id="rId7" o:title=""/>
            </v:shape>
            <w10:wrap anchorx="page"/>
          </v:group>
        </w:pict>
      </w:r>
      <w:r>
        <w:pict>
          <v:group id="_x0000_s3079" style="position:absolute;left:0;text-align:left;margin-left:516.65pt;margin-top:-1.6pt;width:14.9pt;height:14.9pt;z-index:-3997;mso-position-horizontal-relative:page" coordorigin="10333,-32" coordsize="298,298">
            <v:shape id="_x0000_s3081" style="position:absolute;left:10340;top:-25;width:283;height:283" coordorigin="10340,-25" coordsize="283,283" path="m10340,-25r283,l10623,258r-283,l10340,-25xe" filled="f">
              <v:path arrowok="t"/>
            </v:shape>
            <v:shape id="_x0000_s3080" type="#_x0000_t75" style="position:absolute;left:10349;top:-11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 xml:space="preserve">7.   </w:t>
      </w:r>
      <w:r w:rsidR="007747BD">
        <w:rPr>
          <w:b/>
          <w:spacing w:val="5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ă</w:t>
      </w:r>
      <w:r w:rsidR="007747BD">
        <w:rPr>
          <w:sz w:val="24"/>
          <w:szCs w:val="24"/>
        </w:rPr>
        <w:t>spuns in</w:t>
      </w:r>
      <w:r w:rsidR="007747BD">
        <w:rPr>
          <w:spacing w:val="-1"/>
          <w:sz w:val="24"/>
          <w:szCs w:val="24"/>
        </w:rPr>
        <w:t>ef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nt la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 xml:space="preserve">l puțin o 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dminist</w:t>
      </w:r>
      <w:r w:rsidR="007747BD">
        <w:rPr>
          <w:spacing w:val="-1"/>
          <w:sz w:val="24"/>
          <w:szCs w:val="24"/>
        </w:rPr>
        <w:t>rar</w:t>
      </w:r>
      <w:r w:rsidR="007747BD">
        <w:rPr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glu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ti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oid inj</w:t>
      </w:r>
      <w:r w:rsidR="007747BD">
        <w:rPr>
          <w:spacing w:val="-1"/>
          <w:sz w:val="24"/>
          <w:szCs w:val="24"/>
        </w:rPr>
        <w:t>ec</w:t>
      </w:r>
      <w:r w:rsidR="007747BD">
        <w:rPr>
          <w:sz w:val="24"/>
          <w:szCs w:val="24"/>
        </w:rPr>
        <w:t>t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bil </w:t>
      </w:r>
      <w:r w:rsidR="007747BD">
        <w:rPr>
          <w:spacing w:val="3"/>
          <w:sz w:val="24"/>
          <w:szCs w:val="24"/>
        </w:rPr>
        <w:t>l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ca</w:t>
      </w:r>
      <w:r w:rsidR="007747BD">
        <w:rPr>
          <w:sz w:val="24"/>
          <w:szCs w:val="24"/>
        </w:rPr>
        <w:t xml:space="preserve">l    </w:t>
      </w:r>
      <w:r w:rsidR="007747BD">
        <w:rPr>
          <w:spacing w:val="41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7747BD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nţa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 dov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iniţi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2,5 şi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&gt;</w:t>
      </w:r>
      <w:r>
        <w:rPr>
          <w:sz w:val="24"/>
          <w:szCs w:val="24"/>
        </w:rPr>
        <w:t>4)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right="152"/>
        <w:jc w:val="right"/>
        <w:rPr>
          <w:sz w:val="24"/>
          <w:szCs w:val="24"/>
        </w:rPr>
      </w:pPr>
      <w:r>
        <w:pict>
          <v:group id="_x0000_s3076" style="position:absolute;left:0;text-align:left;margin-left:475.85pt;margin-top:-2.05pt;width:14.9pt;height:14.9pt;z-index:-3992;mso-position-horizontal-relative:page" coordorigin="9517,-41" coordsize="298,298">
            <v:shape id="_x0000_s3078" style="position:absolute;left:9524;top:-33;width:283;height:283" coordorigin="9524,-33" coordsize="283,283" path="m9524,-33r283,l9807,250r-283,l9524,-33xe" filled="f">
              <v:path arrowok="t"/>
            </v:shape>
            <v:shape id="_x0000_s3077" type="#_x0000_t75" style="position:absolute;left:9533;top:-21;width:266;height:257">
              <v:imagedata r:id="rId7" o:title=""/>
            </v:shape>
            <w10:wrap anchorx="page"/>
          </v:group>
        </w:pict>
      </w:r>
      <w:r>
        <w:pict>
          <v:group id="_x0000_s3073" style="position:absolute;left:0;text-align:left;margin-left:516.65pt;margin-top:-2.05pt;width:14.9pt;height:14.9pt;z-index:-3991;mso-position-horizontal-relative:page" coordorigin="10333,-41" coordsize="298,298">
            <v:shape id="_x0000_s3075" style="position:absolute;left:10340;top:-33;width:283;height:283" coordorigin="10340,-33" coordsize="283,283" path="m10340,-33r283,l10623,250r-283,l10340,-33xe" filled="f">
              <v:path arrowok="t"/>
            </v:shape>
            <v:shape id="_x0000_s3074" type="#_x0000_t75" style="position:absolute;left:10349;top:-21;width:266;height:257">
              <v:imagedata r:id="rId7" o:title=""/>
            </v:shape>
            <w10:wrap anchorx="page"/>
          </v:group>
        </w:pic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tabs>
          <w:tab w:val="left" w:pos="960"/>
        </w:tabs>
        <w:spacing w:line="360" w:lineRule="auto"/>
        <w:ind w:left="965" w:right="108" w:hanging="425"/>
        <w:jc w:val="both"/>
        <w:rPr>
          <w:sz w:val="24"/>
          <w:szCs w:val="24"/>
        </w:rPr>
      </w:pPr>
      <w:r>
        <w:pict>
          <v:group id="_x0000_s2046" style="position:absolute;left:0;text-align:left;margin-left:474.7pt;margin-top:39.25pt;width:14.9pt;height:14.9pt;z-index:-3990;mso-position-horizontal-relative:page" coordorigin="9495,785" coordsize="298,298">
            <v:shape id="_x0000_s3072" style="position:absolute;left:9502;top:792;width:283;height:283" coordorigin="9502,792" coordsize="283,283" path="m9502,792r283,l9785,1075r-283,l9502,792xe" filled="f">
              <v:path arrowok="t"/>
            </v:shape>
            <v:shape id="_x0000_s2047" type="#_x0000_t75" style="position:absolute;left:9511;top:805;width:266;height:257">
              <v:imagedata r:id="rId7" o:title=""/>
            </v:shape>
            <w10:wrap anchorx="page"/>
          </v:group>
        </w:pict>
      </w:r>
      <w:r>
        <w:pict>
          <v:group id="_x0000_s2043" style="position:absolute;left:0;text-align:left;margin-left:515.55pt;margin-top:39.25pt;width:14.9pt;height:14.9pt;z-index:-3989;mso-position-horizontal-relative:page" coordorigin="10311,785" coordsize="298,298">
            <v:shape id="_x0000_s2045" style="position:absolute;left:10318;top:792;width:283;height:283" coordorigin="10318,792" coordsize="283,283" path="m10318,792r283,l10601,1075r-283,l10318,792xe" filled="f">
              <v:path arrowok="t"/>
            </v:shape>
            <v:shape id="_x0000_s2044" type="#_x0000_t75" style="position:absolute;left:10327;top:805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9.</w:t>
      </w:r>
      <w:r w:rsidR="007747BD">
        <w:rPr>
          <w:b/>
          <w:sz w:val="24"/>
          <w:szCs w:val="24"/>
        </w:rPr>
        <w:tab/>
      </w:r>
      <w:r w:rsidR="007747BD">
        <w:rPr>
          <w:sz w:val="24"/>
          <w:szCs w:val="24"/>
        </w:rPr>
        <w:t>2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A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>D</w:t>
      </w:r>
      <w:r w:rsidR="007747BD">
        <w:rPr>
          <w:spacing w:val="2"/>
          <w:sz w:val="24"/>
          <w:szCs w:val="24"/>
        </w:rPr>
        <w:t>A</w:t>
      </w:r>
      <w:r w:rsidR="007747BD">
        <w:rPr>
          <w:sz w:val="24"/>
          <w:szCs w:val="24"/>
        </w:rPr>
        <w:t>I</w:t>
      </w:r>
      <w:r w:rsidR="007747BD">
        <w:rPr>
          <w:spacing w:val="30"/>
          <w:sz w:val="24"/>
          <w:szCs w:val="24"/>
        </w:rPr>
        <w:t xml:space="preserve"> </w:t>
      </w:r>
      <w:r w:rsidR="007747BD">
        <w:rPr>
          <w:spacing w:val="3"/>
          <w:sz w:val="24"/>
          <w:szCs w:val="24"/>
        </w:rPr>
        <w:t>l</w:t>
      </w:r>
      <w:r w:rsidR="007747BD">
        <w:rPr>
          <w:sz w:val="24"/>
          <w:szCs w:val="24"/>
        </w:rPr>
        <w:t>a</w:t>
      </w:r>
      <w:r w:rsidR="007747BD">
        <w:rPr>
          <w:spacing w:val="33"/>
          <w:sz w:val="24"/>
          <w:szCs w:val="24"/>
        </w:rPr>
        <w:t xml:space="preserve"> </w:t>
      </w:r>
      <w:r w:rsidR="007747BD">
        <w:rPr>
          <w:sz w:val="24"/>
          <w:szCs w:val="24"/>
        </w:rPr>
        <w:t>2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lu</w:t>
      </w:r>
      <w:r w:rsidR="007747BD">
        <w:rPr>
          <w:spacing w:val="-1"/>
          <w:sz w:val="24"/>
          <w:szCs w:val="24"/>
        </w:rPr>
        <w:t>ăr</w:t>
      </w:r>
      <w:r w:rsidR="007747BD">
        <w:rPr>
          <w:sz w:val="24"/>
          <w:szCs w:val="24"/>
        </w:rPr>
        <w:t>i</w:t>
      </w:r>
      <w:r w:rsidR="007747BD">
        <w:rPr>
          <w:spacing w:val="36"/>
          <w:sz w:val="24"/>
          <w:szCs w:val="24"/>
        </w:rPr>
        <w:t xml:space="preserve"> </w:t>
      </w:r>
      <w:r w:rsidR="007747BD">
        <w:rPr>
          <w:sz w:val="24"/>
          <w:szCs w:val="24"/>
        </w:rPr>
        <w:t>su</w:t>
      </w:r>
      <w:r w:rsidR="007747BD">
        <w:rPr>
          <w:spacing w:val="-1"/>
          <w:sz w:val="24"/>
          <w:szCs w:val="24"/>
        </w:rPr>
        <w:t>cce</w:t>
      </w:r>
      <w:r w:rsidR="007747BD">
        <w:rPr>
          <w:sz w:val="24"/>
          <w:szCs w:val="24"/>
        </w:rPr>
        <w:t>sive</w:t>
      </w:r>
      <w:r w:rsidR="007747BD">
        <w:rPr>
          <w:spacing w:val="33"/>
          <w:sz w:val="24"/>
          <w:szCs w:val="24"/>
        </w:rPr>
        <w:t xml:space="preserve"> </w:t>
      </w:r>
      <w:r w:rsidR="007747BD">
        <w:rPr>
          <w:spacing w:val="3"/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p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2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te</w:t>
      </w:r>
      <w:r w:rsidR="007747BD">
        <w:rPr>
          <w:spacing w:val="33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35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l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z w:val="24"/>
          <w:szCs w:val="24"/>
        </w:rPr>
        <w:t>puțin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z w:val="24"/>
          <w:szCs w:val="24"/>
        </w:rPr>
        <w:t>4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ă</w:t>
      </w:r>
      <w:r w:rsidR="007747BD">
        <w:rPr>
          <w:sz w:val="24"/>
          <w:szCs w:val="24"/>
        </w:rPr>
        <w:t>pt.,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cr</w:t>
      </w:r>
      <w:r w:rsidR="007747BD">
        <w:rPr>
          <w:spacing w:val="1"/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nin</w:t>
      </w:r>
      <w:r w:rsidR="007747BD">
        <w:rPr>
          <w:spacing w:val="-2"/>
          <w:sz w:val="24"/>
          <w:szCs w:val="24"/>
        </w:rPr>
        <w:t>g</w:t>
      </w:r>
      <w:r w:rsidR="007747BD">
        <w:rPr>
          <w:sz w:val="24"/>
          <w:szCs w:val="24"/>
        </w:rPr>
        <w:t>u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i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z w:val="24"/>
          <w:szCs w:val="24"/>
        </w:rPr>
        <w:t>şi</w:t>
      </w:r>
      <w:r w:rsidR="007747BD">
        <w:rPr>
          <w:spacing w:val="34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2"/>
          <w:sz w:val="24"/>
          <w:szCs w:val="24"/>
        </w:rPr>
        <w:t>n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li</w:t>
      </w:r>
      <w:r w:rsidR="007747BD">
        <w:rPr>
          <w:spacing w:val="1"/>
          <w:sz w:val="24"/>
          <w:szCs w:val="24"/>
        </w:rPr>
        <w:t>z</w:t>
      </w:r>
      <w:r w:rsidR="007747BD">
        <w:rPr>
          <w:sz w:val="24"/>
          <w:szCs w:val="24"/>
        </w:rPr>
        <w:t>e</w:t>
      </w:r>
      <w:r w:rsidR="007747BD">
        <w:rPr>
          <w:spacing w:val="33"/>
          <w:sz w:val="24"/>
          <w:szCs w:val="24"/>
        </w:rPr>
        <w:t xml:space="preserve"> </w:t>
      </w:r>
      <w:r w:rsidR="007747BD">
        <w:rPr>
          <w:sz w:val="24"/>
          <w:szCs w:val="24"/>
        </w:rPr>
        <w:t>de l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bo</w:t>
      </w:r>
      <w:r w:rsidR="007747BD">
        <w:rPr>
          <w:spacing w:val="-1"/>
          <w:sz w:val="24"/>
          <w:szCs w:val="24"/>
        </w:rPr>
        <w:t>ra</w:t>
      </w:r>
      <w:r w:rsidR="007747BD">
        <w:rPr>
          <w:sz w:val="24"/>
          <w:szCs w:val="24"/>
        </w:rPr>
        <w:t xml:space="preserve">tor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</w:t>
      </w:r>
      <w:r w:rsidR="007747BD">
        <w:rPr>
          <w:spacing w:val="2"/>
          <w:sz w:val="24"/>
          <w:szCs w:val="24"/>
        </w:rPr>
        <w:t>n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</w:t>
      </w:r>
      <w:r w:rsidR="007747BD">
        <w:rPr>
          <w:spacing w:val="4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iş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i</w:t>
      </w:r>
      <w:r w:rsidR="007747BD">
        <w:rPr>
          <w:spacing w:val="4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pacing w:val="-3"/>
          <w:sz w:val="24"/>
          <w:szCs w:val="24"/>
        </w:rPr>
        <w:t>I</w:t>
      </w:r>
      <w:r w:rsidR="007747BD">
        <w:rPr>
          <w:sz w:val="24"/>
          <w:szCs w:val="24"/>
        </w:rPr>
        <w:t>niţi</w:t>
      </w:r>
      <w:r w:rsidR="007747BD">
        <w:rPr>
          <w:spacing w:val="-1"/>
          <w:sz w:val="24"/>
          <w:szCs w:val="24"/>
        </w:rPr>
        <w:t>er</w:t>
      </w:r>
      <w:r w:rsidR="007747BD">
        <w:rPr>
          <w:sz w:val="24"/>
          <w:szCs w:val="24"/>
        </w:rPr>
        <w:t>e obl</w:t>
      </w:r>
      <w:r w:rsidR="007747BD">
        <w:rPr>
          <w:spacing w:val="3"/>
          <w:sz w:val="24"/>
          <w:szCs w:val="24"/>
        </w:rPr>
        <w:t>i</w:t>
      </w:r>
      <w:r w:rsidR="007747BD">
        <w:rPr>
          <w:spacing w:val="-2"/>
          <w:sz w:val="24"/>
          <w:szCs w:val="24"/>
        </w:rPr>
        <w:t>g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to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ii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d</w:t>
      </w:r>
      <w:r w:rsidR="007747BD">
        <w:rPr>
          <w:spacing w:val="3"/>
          <w:sz w:val="24"/>
          <w:szCs w:val="24"/>
        </w:rPr>
        <w:t>i</w:t>
      </w:r>
      <w:r w:rsidR="007747BD">
        <w:rPr>
          <w:sz w:val="24"/>
          <w:szCs w:val="24"/>
        </w:rPr>
        <w:t>n</w:t>
      </w:r>
      <w:r w:rsidR="007747BD">
        <w:rPr>
          <w:spacing w:val="1"/>
          <w:sz w:val="24"/>
          <w:szCs w:val="24"/>
        </w:rPr>
        <w:t xml:space="preserve"> RR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R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(e</w:t>
      </w:r>
      <w:r w:rsidR="007747BD">
        <w:rPr>
          <w:sz w:val="24"/>
          <w:szCs w:val="24"/>
        </w:rPr>
        <w:t>l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m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nt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a</w:t>
      </w:r>
      <w:r w:rsidR="007747BD">
        <w:rPr>
          <w:spacing w:val="2"/>
          <w:sz w:val="24"/>
          <w:szCs w:val="24"/>
        </w:rPr>
        <w:t>u</w:t>
      </w:r>
      <w:r w:rsidR="007747BD">
        <w:rPr>
          <w:sz w:val="24"/>
          <w:szCs w:val="24"/>
        </w:rPr>
        <w:t>dit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/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ont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ol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z w:val="24"/>
          <w:szCs w:val="24"/>
        </w:rPr>
        <w:t>d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te în 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 xml:space="preserve">t 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l</w:t>
      </w:r>
      <w:r w:rsidR="007747BD">
        <w:rPr>
          <w:spacing w:val="1"/>
          <w:sz w:val="24"/>
          <w:szCs w:val="24"/>
        </w:rPr>
        <w:t>e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t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oni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 xml:space="preserve">)                                                                                                     </w:t>
      </w:r>
      <w:r w:rsidR="007747BD">
        <w:rPr>
          <w:spacing w:val="54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9D57A0">
      <w:pPr>
        <w:spacing w:before="4" w:line="260" w:lineRule="exact"/>
        <w:ind w:left="540"/>
        <w:rPr>
          <w:sz w:val="24"/>
          <w:szCs w:val="24"/>
        </w:rPr>
      </w:pPr>
      <w:r>
        <w:pict>
          <v:group id="_x0000_s2040" style="position:absolute;left:0;text-align:left;margin-left:474.7pt;margin-top:19.5pt;width:14.9pt;height:14.9pt;z-index:-3996;mso-position-horizontal-relative:page" coordorigin="9495,390" coordsize="298,298">
            <v:shape id="_x0000_s2042" style="position:absolute;left:9502;top:397;width:283;height:283" coordorigin="9502,397" coordsize="283,283" path="m9502,397r283,l9785,680r-283,l9502,397xe" filled="f">
              <v:path arrowok="t"/>
            </v:shape>
            <v:shape id="_x0000_s2041" type="#_x0000_t75" style="position:absolute;left:9511;top:410;width:266;height:257">
              <v:imagedata r:id="rId7" o:title=""/>
            </v:shape>
            <w10:wrap anchorx="page"/>
          </v:group>
        </w:pict>
      </w:r>
      <w:r>
        <w:pict>
          <v:group id="_x0000_s2037" style="position:absolute;left:0;text-align:left;margin-left:515.55pt;margin-top:19.5pt;width:14.9pt;height:14.9pt;z-index:-3995;mso-position-horizontal-relative:page" coordorigin="10311,390" coordsize="298,298">
            <v:shape id="_x0000_s2039" style="position:absolute;left:10318;top:397;width:283;height:283" coordorigin="10318,397" coordsize="283,283" path="m10318,397r283,l10601,680r-283,l10318,397xe" filled="f">
              <v:path arrowok="t"/>
            </v:shape>
            <v:shape id="_x0000_s2038" type="#_x0000_t75" style="position:absolute;left:10327;top:410;width:266;height:257">
              <v:imagedata r:id="rId7" o:title=""/>
            </v:shape>
            <w10:wrap anchorx="page"/>
          </v:group>
        </w:pict>
      </w:r>
      <w:r>
        <w:pict>
          <v:group id="_x0000_s2034" style="position:absolute;left:0;text-align:left;margin-left:474.7pt;margin-top:40.55pt;width:14.9pt;height:14.9pt;z-index:-3994;mso-position-horizontal-relative:page" coordorigin="9495,811" coordsize="298,298">
            <v:shape id="_x0000_s2036" style="position:absolute;left:9502;top:818;width:283;height:283" coordorigin="9502,818" coordsize="283,283" path="m9502,818r283,l9785,1101r-283,l9502,818xe" filled="f">
              <v:path arrowok="t"/>
            </v:shape>
            <v:shape id="_x0000_s2035" type="#_x0000_t75" style="position:absolute;left:9511;top:830;width:266;height:257">
              <v:imagedata r:id="rId7" o:title=""/>
            </v:shape>
            <w10:wrap anchorx="page"/>
          </v:group>
        </w:pict>
      </w:r>
      <w:r>
        <w:pict>
          <v:group id="_x0000_s2031" style="position:absolute;left:0;text-align:left;margin-left:515.55pt;margin-top:40.55pt;width:14.9pt;height:14.9pt;z-index:-3993;mso-position-horizontal-relative:page" coordorigin="10311,811" coordsize="298,298">
            <v:shape id="_x0000_s2033" style="position:absolute;left:10318;top:818;width:283;height:283" coordorigin="10318,818" coordsize="283,283" path="m10318,818r283,l10601,1101r-283,l10318,818xe" filled="f">
              <v:path arrowok="t"/>
            </v:shape>
            <v:shape id="_x0000_s2032" type="#_x0000_t75" style="position:absolute;left:10327;top:830;width:266;height:257">
              <v:imagedata r:id="rId7" o:title=""/>
            </v:shape>
            <w10:wrap anchorx="page"/>
          </v:group>
        </w:pict>
      </w:r>
      <w:r w:rsidR="007747BD">
        <w:rPr>
          <w:b/>
          <w:position w:val="-1"/>
          <w:sz w:val="24"/>
          <w:szCs w:val="24"/>
        </w:rPr>
        <w:t xml:space="preserve">10. </w:t>
      </w:r>
      <w:r w:rsidR="007747BD">
        <w:rPr>
          <w:b/>
          <w:spacing w:val="5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Abs</w:t>
      </w:r>
      <w:r w:rsidR="007747BD">
        <w:rPr>
          <w:spacing w:val="-1"/>
          <w:position w:val="-1"/>
          <w:sz w:val="24"/>
          <w:szCs w:val="24"/>
        </w:rPr>
        <w:t>e</w:t>
      </w:r>
      <w:r w:rsidR="007747BD">
        <w:rPr>
          <w:position w:val="-1"/>
          <w:sz w:val="24"/>
          <w:szCs w:val="24"/>
        </w:rPr>
        <w:t>nţa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c</w:t>
      </w:r>
      <w:r w:rsidR="007747BD">
        <w:rPr>
          <w:position w:val="-1"/>
          <w:sz w:val="24"/>
          <w:szCs w:val="24"/>
        </w:rPr>
        <w:t>ont</w:t>
      </w:r>
      <w:r w:rsidR="007747BD">
        <w:rPr>
          <w:spacing w:val="-1"/>
          <w:position w:val="-1"/>
          <w:sz w:val="24"/>
          <w:szCs w:val="24"/>
        </w:rPr>
        <w:t>ra</w:t>
      </w:r>
      <w:r w:rsidR="007747BD">
        <w:rPr>
          <w:position w:val="-1"/>
          <w:sz w:val="24"/>
          <w:szCs w:val="24"/>
        </w:rPr>
        <w:t>indi</w:t>
      </w:r>
      <w:r w:rsidR="007747BD">
        <w:rPr>
          <w:spacing w:val="1"/>
          <w:position w:val="-1"/>
          <w:sz w:val="24"/>
          <w:szCs w:val="24"/>
        </w:rPr>
        <w:t>c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position w:val="-1"/>
          <w:sz w:val="24"/>
          <w:szCs w:val="24"/>
        </w:rPr>
        <w:t>țiilor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rec</w:t>
      </w:r>
      <w:r w:rsidR="007747BD">
        <w:rPr>
          <w:position w:val="-1"/>
          <w:sz w:val="24"/>
          <w:szCs w:val="24"/>
        </w:rPr>
        <w:t>unos</w:t>
      </w:r>
      <w:r w:rsidR="007747BD">
        <w:rPr>
          <w:spacing w:val="-1"/>
          <w:position w:val="-1"/>
          <w:sz w:val="24"/>
          <w:szCs w:val="24"/>
        </w:rPr>
        <w:t>c</w:t>
      </w:r>
      <w:r w:rsidR="007747BD">
        <w:rPr>
          <w:position w:val="-1"/>
          <w:sz w:val="24"/>
          <w:szCs w:val="24"/>
        </w:rPr>
        <w:t>u</w:t>
      </w:r>
      <w:r w:rsidR="007747BD">
        <w:rPr>
          <w:spacing w:val="3"/>
          <w:position w:val="-1"/>
          <w:sz w:val="24"/>
          <w:szCs w:val="24"/>
        </w:rPr>
        <w:t>t</w:t>
      </w:r>
      <w:r w:rsidR="007747BD">
        <w:rPr>
          <w:position w:val="-1"/>
          <w:sz w:val="24"/>
          <w:szCs w:val="24"/>
        </w:rPr>
        <w:t>e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la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t</w:t>
      </w:r>
      <w:r w:rsidR="007747BD">
        <w:rPr>
          <w:spacing w:val="-1"/>
          <w:position w:val="-1"/>
          <w:sz w:val="24"/>
          <w:szCs w:val="24"/>
        </w:rPr>
        <w:t>era</w:t>
      </w:r>
      <w:r w:rsidR="007747BD">
        <w:rPr>
          <w:position w:val="-1"/>
          <w:sz w:val="24"/>
          <w:szCs w:val="24"/>
        </w:rPr>
        <w:t>p</w:t>
      </w:r>
      <w:r w:rsidR="007747BD">
        <w:rPr>
          <w:spacing w:val="3"/>
          <w:position w:val="-1"/>
          <w:sz w:val="24"/>
          <w:szCs w:val="24"/>
        </w:rPr>
        <w:t>i</w:t>
      </w:r>
      <w:r w:rsidR="007747BD">
        <w:rPr>
          <w:position w:val="-1"/>
          <w:sz w:val="24"/>
          <w:szCs w:val="24"/>
        </w:rPr>
        <w:t>a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biolo</w:t>
      </w:r>
      <w:r w:rsidR="007747BD">
        <w:rPr>
          <w:spacing w:val="-2"/>
          <w:position w:val="-1"/>
          <w:sz w:val="24"/>
          <w:szCs w:val="24"/>
        </w:rPr>
        <w:t>g</w:t>
      </w:r>
      <w:r w:rsidR="007747BD">
        <w:rPr>
          <w:position w:val="-1"/>
          <w:sz w:val="24"/>
          <w:szCs w:val="24"/>
        </w:rPr>
        <w:t>i</w:t>
      </w:r>
      <w:r w:rsidR="007747BD">
        <w:rPr>
          <w:spacing w:val="-1"/>
          <w:position w:val="-1"/>
          <w:sz w:val="24"/>
          <w:szCs w:val="24"/>
        </w:rPr>
        <w:t>c</w:t>
      </w:r>
      <w:r w:rsidR="007747BD">
        <w:rPr>
          <w:position w:val="-1"/>
          <w:sz w:val="24"/>
          <w:szCs w:val="24"/>
        </w:rPr>
        <w:t>ă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(</w:t>
      </w:r>
      <w:r w:rsidR="007747BD">
        <w:rPr>
          <w:spacing w:val="2"/>
          <w:position w:val="-1"/>
          <w:sz w:val="24"/>
          <w:szCs w:val="24"/>
        </w:rPr>
        <w:t>p</w:t>
      </w:r>
      <w:r w:rsidR="007747BD">
        <w:rPr>
          <w:spacing w:val="-1"/>
          <w:position w:val="-1"/>
          <w:sz w:val="24"/>
          <w:szCs w:val="24"/>
        </w:rPr>
        <w:t>e</w:t>
      </w:r>
      <w:r w:rsidR="007747BD">
        <w:rPr>
          <w:position w:val="-1"/>
          <w:sz w:val="24"/>
          <w:szCs w:val="24"/>
        </w:rPr>
        <w:t>nt</w:t>
      </w:r>
      <w:r w:rsidR="007747BD">
        <w:rPr>
          <w:spacing w:val="-1"/>
          <w:position w:val="-1"/>
          <w:sz w:val="24"/>
          <w:szCs w:val="24"/>
        </w:rPr>
        <w:t>r</w:t>
      </w:r>
      <w:r w:rsidR="007747BD">
        <w:rPr>
          <w:position w:val="-1"/>
          <w:sz w:val="24"/>
          <w:szCs w:val="24"/>
        </w:rPr>
        <w:t>u</w:t>
      </w:r>
      <w:r w:rsidR="007747BD">
        <w:rPr>
          <w:spacing w:val="48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position w:val="-1"/>
          <w:sz w:val="24"/>
          <w:szCs w:val="24"/>
        </w:rPr>
        <w:t>m</w:t>
      </w:r>
      <w:r w:rsidR="007747BD">
        <w:rPr>
          <w:spacing w:val="2"/>
          <w:position w:val="-1"/>
          <w:sz w:val="24"/>
          <w:szCs w:val="24"/>
        </w:rPr>
        <w:t>b</w:t>
      </w:r>
      <w:r w:rsidR="007747BD">
        <w:rPr>
          <w:spacing w:val="-1"/>
          <w:position w:val="-1"/>
          <w:sz w:val="24"/>
          <w:szCs w:val="24"/>
        </w:rPr>
        <w:t>e</w:t>
      </w:r>
      <w:r w:rsidR="007747BD">
        <w:rPr>
          <w:position w:val="-1"/>
          <w:sz w:val="24"/>
          <w:szCs w:val="24"/>
        </w:rPr>
        <w:t>le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f</w:t>
      </w:r>
      <w:r w:rsidR="007747BD">
        <w:rPr>
          <w:position w:val="-1"/>
          <w:sz w:val="24"/>
          <w:szCs w:val="24"/>
        </w:rPr>
        <w:t>o</w:t>
      </w:r>
      <w:r w:rsidR="007747BD">
        <w:rPr>
          <w:spacing w:val="-1"/>
          <w:position w:val="-1"/>
          <w:sz w:val="24"/>
          <w:szCs w:val="24"/>
        </w:rPr>
        <w:t>r</w:t>
      </w:r>
      <w:r w:rsidR="007747BD">
        <w:rPr>
          <w:position w:val="-1"/>
          <w:sz w:val="24"/>
          <w:szCs w:val="24"/>
        </w:rPr>
        <w:t>me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spacing w:val="2"/>
          <w:position w:val="-1"/>
          <w:sz w:val="24"/>
          <w:szCs w:val="24"/>
        </w:rPr>
        <w:t>x</w:t>
      </w:r>
      <w:r w:rsidR="007747BD">
        <w:rPr>
          <w:position w:val="-1"/>
          <w:sz w:val="24"/>
          <w:szCs w:val="24"/>
        </w:rPr>
        <w:t>i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position w:val="-1"/>
          <w:sz w:val="24"/>
          <w:szCs w:val="24"/>
        </w:rPr>
        <w:t>le</w:t>
      </w:r>
      <w:r w:rsidR="007747BD">
        <w:rPr>
          <w:spacing w:val="47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şi</w:t>
      </w:r>
    </w:p>
    <w:p w:rsidR="002978C8" w:rsidRDefault="002978C8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7388"/>
        <w:gridCol w:w="1329"/>
        <w:gridCol w:w="456"/>
      </w:tblGrid>
      <w:tr w:rsidR="002978C8">
        <w:trPr>
          <w:trHeight w:hRule="exact" w:val="48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9" w:line="120" w:lineRule="exact"/>
              <w:rPr>
                <w:sz w:val="12"/>
                <w:szCs w:val="12"/>
              </w:rPr>
            </w:pPr>
          </w:p>
          <w:p w:rsidR="002978C8" w:rsidRDefault="007747BD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9" w:line="120" w:lineRule="exact"/>
              <w:rPr>
                <w:sz w:val="12"/>
                <w:szCs w:val="12"/>
              </w:rPr>
            </w:pPr>
          </w:p>
          <w:p w:rsidR="002978C8" w:rsidRDefault="007747BD">
            <w:pPr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9" w:line="120" w:lineRule="exact"/>
              <w:rPr>
                <w:sz w:val="12"/>
                <w:szCs w:val="12"/>
              </w:rPr>
            </w:pPr>
          </w:p>
          <w:p w:rsidR="002978C8" w:rsidRDefault="007747BD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oli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7747BD">
      <w:pPr>
        <w:spacing w:before="29"/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9D57A0">
      <w:pPr>
        <w:ind w:right="152"/>
        <w:jc w:val="right"/>
        <w:rPr>
          <w:sz w:val="24"/>
          <w:szCs w:val="24"/>
        </w:rPr>
      </w:pPr>
      <w:r>
        <w:pict>
          <v:group id="_x0000_s2028" style="position:absolute;left:0;text-align:left;margin-left:475.8pt;margin-top:-2.3pt;width:14.9pt;height:14.9pt;z-index:-4020;mso-position-horizontal-relative:page" coordorigin="9516,-46" coordsize="298,298">
            <v:shape id="_x0000_s2030" style="position:absolute;left:9524;top:-38;width:283;height:283" coordorigin="9524,-38" coordsize="283,283" path="m9524,-38r283,l9807,245r-283,l9524,-38xe" filled="f">
              <v:path arrowok="t"/>
            </v:shape>
            <v:shape id="_x0000_s2029" type="#_x0000_t75" style="position:absolute;left:9533;top:-26;width:264;height:257">
              <v:imagedata r:id="rId7" o:title=""/>
            </v:shape>
            <w10:wrap anchorx="page"/>
          </v:group>
        </w:pict>
      </w:r>
      <w:r>
        <w:pict>
          <v:group id="_x0000_s2025" style="position:absolute;left:0;text-align:left;margin-left:516.6pt;margin-top:-2.3pt;width:14.9pt;height:14.9pt;z-index:-4019;mso-position-horizontal-relative:page" coordorigin="10332,-46" coordsize="298,298">
            <v:shape id="_x0000_s2027" style="position:absolute;left:10340;top:-38;width:283;height:283" coordorigin="10340,-38" coordsize="283,283" path="m10340,-38r283,l10623,245r-283,l10340,-38xe" filled="f">
              <v:path arrowok="t"/>
            </v:shape>
            <v:shape id="_x0000_s2026" type="#_x0000_t75" style="position:absolute;left:10349;top:-26;width:266;height:257">
              <v:imagedata r:id="rId7" o:title=""/>
            </v:shape>
            <w10:wrap anchorx="page"/>
          </v:group>
        </w:pic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ont</w:t>
      </w:r>
      <w:r w:rsidR="007747BD">
        <w:rPr>
          <w:spacing w:val="-1"/>
          <w:sz w:val="24"/>
          <w:szCs w:val="24"/>
        </w:rPr>
        <w:t>ra</w:t>
      </w:r>
      <w:r w:rsidR="007747BD">
        <w:rPr>
          <w:sz w:val="24"/>
          <w:szCs w:val="24"/>
        </w:rPr>
        <w:t>indi</w:t>
      </w:r>
      <w:r w:rsidR="007747BD">
        <w:rPr>
          <w:spacing w:val="-1"/>
          <w:sz w:val="24"/>
          <w:szCs w:val="24"/>
        </w:rPr>
        <w:t>ca</w:t>
      </w:r>
      <w:r w:rsidR="007747BD">
        <w:rPr>
          <w:sz w:val="24"/>
          <w:szCs w:val="24"/>
        </w:rPr>
        <w:t>țiile</w:t>
      </w:r>
      <w:r w:rsidR="007747BD">
        <w:rPr>
          <w:spacing w:val="-1"/>
          <w:sz w:val="24"/>
          <w:szCs w:val="24"/>
        </w:rPr>
        <w:t xml:space="preserve"> rec</w:t>
      </w:r>
      <w:r w:rsidR="007747BD">
        <w:rPr>
          <w:sz w:val="24"/>
          <w:szCs w:val="24"/>
        </w:rPr>
        <w:t>uno</w:t>
      </w:r>
      <w:r w:rsidR="007747BD">
        <w:rPr>
          <w:spacing w:val="3"/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ute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la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t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pia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biolo</w:t>
      </w:r>
      <w:r w:rsidR="007747BD">
        <w:rPr>
          <w:spacing w:val="-2"/>
          <w:sz w:val="24"/>
          <w:szCs w:val="24"/>
        </w:rPr>
        <w:t>g</w:t>
      </w:r>
      <w:r w:rsidR="007747BD">
        <w:rPr>
          <w:spacing w:val="3"/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ă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on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 p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oto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olului                         DA        NU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60" w:lineRule="exact"/>
        <w:rPr>
          <w:sz w:val="26"/>
          <w:szCs w:val="26"/>
        </w:rPr>
      </w:pPr>
    </w:p>
    <w:p w:rsidR="002978C8" w:rsidRDefault="007747B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7747BD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spuns 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ți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olului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ontinuă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spacing w:line="260" w:lineRule="exact"/>
        <w:ind w:right="152"/>
        <w:jc w:val="right"/>
        <w:rPr>
          <w:sz w:val="24"/>
          <w:szCs w:val="24"/>
        </w:rPr>
        <w:sectPr w:rsidR="002978C8">
          <w:headerReference w:type="default" r:id="rId9"/>
          <w:pgSz w:w="11920" w:h="16860"/>
          <w:pgMar w:top="1120" w:right="700" w:bottom="280" w:left="1020" w:header="877" w:footer="0" w:gutter="0"/>
          <w:cols w:space="708"/>
        </w:sectPr>
      </w:pPr>
      <w:r>
        <w:pict>
          <v:group id="_x0000_s2022" style="position:absolute;left:0;text-align:left;margin-left:475.8pt;margin-top:-.55pt;width:14.9pt;height:14.9pt;z-index:-4016;mso-position-horizontal-relative:page" coordorigin="9516,-11" coordsize="298,298">
            <v:shape id="_x0000_s2024" style="position:absolute;left:9524;top:-3;width:283;height:283" coordorigin="9524,-3" coordsize="283,283" path="m9524,-3r283,l9807,280r-283,l9524,-3xe" filled="f">
              <v:path arrowok="t"/>
            </v:shape>
            <v:shape id="_x0000_s2023" type="#_x0000_t75" style="position:absolute;left:9533;top:10;width:264;height:257">
              <v:imagedata r:id="rId7" o:title=""/>
            </v:shape>
            <w10:wrap anchorx="page"/>
          </v:group>
        </w:pict>
      </w:r>
      <w:r>
        <w:pict>
          <v:group id="_x0000_s2019" style="position:absolute;left:0;text-align:left;margin-left:516.6pt;margin-top:-.55pt;width:14.9pt;height:14.9pt;z-index:-4015;mso-position-horizontal-relative:page" coordorigin="10332,-11" coordsize="298,298">
            <v:shape id="_x0000_s2021" style="position:absolute;left:10340;top:-3;width:283;height:283" coordorigin="10340,-3" coordsize="283,283" path="m10340,-3r283,l10623,280r-283,l10340,-3xe" filled="f">
              <v:path arrowok="t"/>
            </v:shape>
            <v:shape id="_x0000_s2020" type="#_x0000_t75" style="position:absolute;left:10349;top:10;width:266;height:257">
              <v:imagedata r:id="rId7" o:title=""/>
            </v:shape>
            <w10:wrap anchorx="page"/>
          </v:group>
        </w:pict>
      </w:r>
      <w:r w:rsidR="007747BD">
        <w:rPr>
          <w:position w:val="-1"/>
          <w:sz w:val="24"/>
          <w:szCs w:val="24"/>
        </w:rPr>
        <w:t>DA        NU</w:t>
      </w:r>
    </w:p>
    <w:p w:rsidR="002978C8" w:rsidRDefault="002978C8">
      <w:pPr>
        <w:spacing w:before="2" w:line="140" w:lineRule="exact"/>
        <w:rPr>
          <w:sz w:val="14"/>
          <w:szCs w:val="14"/>
        </w:rPr>
      </w:pPr>
    </w:p>
    <w:p w:rsidR="002978C8" w:rsidRDefault="007747BD">
      <w:pPr>
        <w:ind w:left="540" w:right="-56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ipsă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ră</w:t>
      </w:r>
      <w:r>
        <w:rPr>
          <w:sz w:val="24"/>
          <w:szCs w:val="24"/>
        </w:rPr>
        <w:t>spuns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olului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swit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:rsidR="002978C8" w:rsidRDefault="007747BD">
      <w:pPr>
        <w:spacing w:before="7" w:line="140" w:lineRule="exact"/>
        <w:rPr>
          <w:sz w:val="15"/>
          <w:szCs w:val="15"/>
        </w:rPr>
      </w:pPr>
      <w:r>
        <w:br w:type="column"/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9D57A0">
      <w:pPr>
        <w:spacing w:line="260" w:lineRule="exact"/>
        <w:rPr>
          <w:sz w:val="24"/>
          <w:szCs w:val="24"/>
        </w:rPr>
        <w:sectPr w:rsidR="002978C8">
          <w:type w:val="continuous"/>
          <w:pgSz w:w="11920" w:h="16860"/>
          <w:pgMar w:top="1120" w:right="700" w:bottom="280" w:left="1020" w:header="708" w:footer="708" w:gutter="0"/>
          <w:cols w:num="2" w:space="708" w:equalWidth="0">
            <w:col w:w="7957" w:space="906"/>
            <w:col w:w="1337"/>
          </w:cols>
        </w:sectPr>
      </w:pPr>
      <w:r>
        <w:pict>
          <v:group id="_x0000_s2016" style="position:absolute;margin-left:475.8pt;margin-top:-.95pt;width:14.9pt;height:14.9pt;z-index:-4014;mso-position-horizontal-relative:page" coordorigin="9516,-19" coordsize="298,298">
            <v:shape id="_x0000_s2018" style="position:absolute;left:9524;top:-12;width:283;height:283" coordorigin="9524,-12" coordsize="283,283" path="m9524,-12r283,l9807,271r-283,l9524,-12xe" filled="f">
              <v:path arrowok="t"/>
            </v:shape>
            <v:shape id="_x0000_s2017" type="#_x0000_t75" style="position:absolute;left:9533;top:1;width:264;height:257">
              <v:imagedata r:id="rId7" o:title=""/>
            </v:shape>
            <w10:wrap anchorx="page"/>
          </v:group>
        </w:pict>
      </w:r>
      <w:r>
        <w:pict>
          <v:group id="_x0000_s2013" style="position:absolute;margin-left:516.6pt;margin-top:-.95pt;width:14.9pt;height:14.9pt;z-index:-4013;mso-position-horizontal-relative:page" coordorigin="10332,-19" coordsize="298,298">
            <v:shape id="_x0000_s2015" style="position:absolute;left:10340;top:-12;width:283;height:283" coordorigin="10340,-12" coordsize="283,283" path="m10340,-12r283,l10623,271r-283,l10340,-12xe" filled="f">
              <v:path arrowok="t"/>
            </v:shape>
            <v:shape id="_x0000_s2014" type="#_x0000_t75" style="position:absolute;left:10349;top:1;width:266;height:257">
              <v:imagedata r:id="rId7" o:title=""/>
            </v:shape>
            <w10:wrap anchorx="page"/>
          </v:group>
        </w:pict>
      </w:r>
      <w:r w:rsidR="007747BD">
        <w:rPr>
          <w:position w:val="-1"/>
          <w:sz w:val="24"/>
          <w:szCs w:val="24"/>
        </w:rPr>
        <w:t>DA        NU</w:t>
      </w:r>
    </w:p>
    <w:p w:rsidR="002978C8" w:rsidRDefault="002978C8">
      <w:pPr>
        <w:spacing w:before="2" w:line="140" w:lineRule="exact"/>
        <w:rPr>
          <w:sz w:val="14"/>
          <w:szCs w:val="14"/>
        </w:rPr>
      </w:pPr>
    </w:p>
    <w:p w:rsidR="002978C8" w:rsidRDefault="007747BD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işa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r>
        <w:rPr>
          <w:spacing w:val="1"/>
          <w:sz w:val="24"/>
          <w:szCs w:val="24"/>
        </w:rPr>
        <w:t>RR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şi ANM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ind w:right="152"/>
        <w:jc w:val="right"/>
        <w:rPr>
          <w:sz w:val="24"/>
          <w:szCs w:val="24"/>
        </w:rPr>
      </w:pPr>
      <w:r>
        <w:pict>
          <v:group id="_x0000_s2010" style="position:absolute;left:0;text-align:left;margin-left:475.8pt;margin-top:60.65pt;width:14.9pt;height:14.9pt;z-index:-4018;mso-position-horizontal-relative:page" coordorigin="9516,1213" coordsize="298,298">
            <v:shape id="_x0000_s2012" style="position:absolute;left:9524;top:1221;width:283;height:283" coordorigin="9524,1221" coordsize="283,283" path="m9524,1221r283,l9807,1504r-283,l9524,1221xe" filled="f">
              <v:path arrowok="t"/>
            </v:shape>
            <v:shape id="_x0000_s2011" type="#_x0000_t75" style="position:absolute;left:9533;top:1234;width:264;height:257">
              <v:imagedata r:id="rId7" o:title=""/>
            </v:shape>
            <w10:wrap anchorx="page"/>
          </v:group>
        </w:pict>
      </w:r>
      <w:r>
        <w:pict>
          <v:group id="_x0000_s2007" style="position:absolute;left:0;text-align:left;margin-left:475.8pt;margin-top:-1.35pt;width:14.9pt;height:14.9pt;z-index:-4012;mso-position-horizontal-relative:page" coordorigin="9516,-27" coordsize="298,298">
            <v:shape id="_x0000_s2009" style="position:absolute;left:9524;top:-20;width:283;height:283" coordorigin="9524,-20" coordsize="283,283" path="m9524,-20r283,l9807,263r-283,l9524,-20xe" filled="f">
              <v:path arrowok="t"/>
            </v:shape>
            <v:shape id="_x0000_s2008" type="#_x0000_t75" style="position:absolute;left:9533;top:-6;width:264;height:257">
              <v:imagedata r:id="rId7" o:title=""/>
            </v:shape>
            <w10:wrap anchorx="page"/>
          </v:group>
        </w:pict>
      </w:r>
      <w:r>
        <w:pict>
          <v:group id="_x0000_s2004" style="position:absolute;left:0;text-align:left;margin-left:516.6pt;margin-top:-1.35pt;width:14.9pt;height:14.9pt;z-index:-4011;mso-position-horizontal-relative:page" coordorigin="10332,-27" coordsize="298,298">
            <v:shape id="_x0000_s2006" style="position:absolute;left:10340;top:-20;width:283;height:283" coordorigin="10340,-20" coordsize="283,283" path="m10340,-20r283,l10623,263r-283,l10340,-20xe" filled="f">
              <v:path arrowok="t"/>
            </v:shape>
            <v:shape id="_x0000_s2005" type="#_x0000_t75" style="position:absolute;left:10349;top:-6;width:266;height:257">
              <v:imagedata r:id="rId7" o:title=""/>
            </v:shape>
            <w10:wrap anchorx="page"/>
          </v:group>
        </w:pict>
      </w:r>
      <w:r>
        <w:pict>
          <v:group id="_x0000_s2001" style="position:absolute;left:0;text-align:left;margin-left:475.8pt;margin-top:39.6pt;width:14.9pt;height:14.9pt;z-index:-4010;mso-position-horizontal-relative:page" coordorigin="9516,792" coordsize="298,298">
            <v:shape id="_x0000_s2003" style="position:absolute;left:9524;top:800;width:283;height:283" coordorigin="9524,800" coordsize="283,283" path="m9524,800r283,l9807,1083r-283,l9524,800xe" filled="f">
              <v:path arrowok="t"/>
            </v:shape>
            <v:shape id="_x0000_s2002" type="#_x0000_t75" style="position:absolute;left:9533;top:812;width:264;height:257">
              <v:imagedata r:id="rId7" o:title=""/>
            </v:shape>
            <w10:wrap anchorx="page"/>
          </v:group>
        </w:pic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9D57A0">
      <w:pPr>
        <w:ind w:right="155"/>
        <w:jc w:val="right"/>
        <w:rPr>
          <w:sz w:val="24"/>
          <w:szCs w:val="24"/>
        </w:rPr>
      </w:pPr>
      <w:r>
        <w:pict>
          <v:group id="_x0000_s1998" style="position:absolute;left:0;text-align:left;margin-left:516.6pt;margin-top:40pt;width:14.9pt;height:14.9pt;z-index:-4017;mso-position-horizontal-relative:page" coordorigin="10332,800" coordsize="298,298">
            <v:shape id="_x0000_s2000" style="position:absolute;left:10340;top:808;width:283;height:283" coordorigin="10340,808" coordsize="283,283" path="m10340,808r283,l10623,1091r-283,l10340,808xe" filled="f">
              <v:path arrowok="t"/>
            </v:shape>
            <v:shape id="_x0000_s1999" type="#_x0000_t75" style="position:absolute;left:10349;top:822;width:266;height:257">
              <v:imagedata r:id="rId7" o:title=""/>
            </v:shape>
            <w10:wrap anchorx="page"/>
          </v:group>
        </w:pict>
      </w:r>
      <w:r>
        <w:pict>
          <v:group id="_x0000_s1995" style="position:absolute;left:0;text-align:left;margin-left:516.6pt;margin-top:18.95pt;width:14.9pt;height:14.9pt;z-index:-4009;mso-position-horizontal-relative:page" coordorigin="10332,379" coordsize="298,298">
            <v:shape id="_x0000_s1997" style="position:absolute;left:10340;top:387;width:283;height:283" coordorigin="10340,387" coordsize="283,283" path="m10340,387r283,l10623,670r-283,l10340,387xe" filled="f">
              <v:path arrowok="t"/>
            </v:shape>
            <v:shape id="_x0000_s1996" type="#_x0000_t75" style="position:absolute;left:10349;top:399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4.</w:t>
      </w:r>
      <w:r w:rsidR="007747BD">
        <w:rPr>
          <w:b/>
          <w:spacing w:val="41"/>
          <w:sz w:val="24"/>
          <w:szCs w:val="24"/>
        </w:rPr>
        <w:t xml:space="preserve"> 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A</w:t>
      </w:r>
      <w:r w:rsidR="007747BD">
        <w:rPr>
          <w:spacing w:val="1"/>
          <w:sz w:val="24"/>
          <w:szCs w:val="24"/>
        </w:rPr>
        <w:t>S</w:t>
      </w:r>
      <w:r w:rsidR="007747BD">
        <w:rPr>
          <w:sz w:val="24"/>
          <w:szCs w:val="24"/>
        </w:rPr>
        <w:t>D</w:t>
      </w:r>
      <w:r w:rsidR="007747BD">
        <w:rPr>
          <w:spacing w:val="2"/>
          <w:sz w:val="24"/>
          <w:szCs w:val="24"/>
        </w:rPr>
        <w:t>A</w:t>
      </w:r>
      <w:r w:rsidR="007747BD">
        <w:rPr>
          <w:sz w:val="24"/>
          <w:szCs w:val="24"/>
        </w:rPr>
        <w:t>I</w:t>
      </w:r>
      <w:r w:rsidR="007747BD">
        <w:rPr>
          <w:spacing w:val="6"/>
          <w:sz w:val="24"/>
          <w:szCs w:val="24"/>
        </w:rPr>
        <w:t xml:space="preserve"> </w:t>
      </w:r>
      <w:r w:rsidR="007747BD">
        <w:rPr>
          <w:sz w:val="24"/>
          <w:szCs w:val="24"/>
        </w:rPr>
        <w:t>şi</w:t>
      </w:r>
      <w:r w:rsidR="007747BD">
        <w:rPr>
          <w:spacing w:val="1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n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li</w:t>
      </w:r>
      <w:r w:rsidR="007747BD">
        <w:rPr>
          <w:spacing w:val="1"/>
          <w:sz w:val="24"/>
          <w:szCs w:val="24"/>
        </w:rPr>
        <w:t>z</w:t>
      </w:r>
      <w:r w:rsidR="007747BD">
        <w:rPr>
          <w:sz w:val="24"/>
          <w:szCs w:val="24"/>
        </w:rPr>
        <w:t>e</w:t>
      </w:r>
      <w:r w:rsidR="007747BD">
        <w:rPr>
          <w:spacing w:val="9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9"/>
          <w:sz w:val="24"/>
          <w:szCs w:val="24"/>
        </w:rPr>
        <w:t xml:space="preserve"> </w:t>
      </w:r>
      <w:r w:rsidR="007747BD">
        <w:rPr>
          <w:spacing w:val="3"/>
          <w:sz w:val="24"/>
          <w:szCs w:val="24"/>
        </w:rPr>
        <w:t>l</w:t>
      </w:r>
      <w:r w:rsidR="007747BD">
        <w:rPr>
          <w:spacing w:val="1"/>
          <w:sz w:val="24"/>
          <w:szCs w:val="24"/>
        </w:rPr>
        <w:t>a</w:t>
      </w:r>
      <w:r w:rsidR="007747BD">
        <w:rPr>
          <w:sz w:val="24"/>
          <w:szCs w:val="24"/>
        </w:rPr>
        <w:t>bo</w:t>
      </w:r>
      <w:r w:rsidR="007747BD">
        <w:rPr>
          <w:spacing w:val="-1"/>
          <w:sz w:val="24"/>
          <w:szCs w:val="24"/>
        </w:rPr>
        <w:t>ra</w:t>
      </w:r>
      <w:r w:rsidR="007747BD">
        <w:rPr>
          <w:sz w:val="24"/>
          <w:szCs w:val="24"/>
        </w:rPr>
        <w:t>tor</w:t>
      </w:r>
      <w:r w:rsidR="007747BD">
        <w:rPr>
          <w:spacing w:val="9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</w:t>
      </w:r>
      <w:r w:rsidR="007747BD">
        <w:rPr>
          <w:spacing w:val="2"/>
          <w:sz w:val="24"/>
          <w:szCs w:val="24"/>
        </w:rPr>
        <w:t>n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</w:t>
      </w:r>
      <w:r w:rsidR="007747BD">
        <w:rPr>
          <w:spacing w:val="12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iş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i</w:t>
      </w:r>
      <w:r w:rsidR="007747BD">
        <w:rPr>
          <w:spacing w:val="10"/>
          <w:sz w:val="24"/>
          <w:szCs w:val="24"/>
        </w:rPr>
        <w:t xml:space="preserve"> </w:t>
      </w:r>
      <w:r w:rsidR="007747BD">
        <w:rPr>
          <w:sz w:val="24"/>
          <w:szCs w:val="24"/>
        </w:rPr>
        <w:t>de</w:t>
      </w:r>
      <w:r w:rsidR="007747BD">
        <w:rPr>
          <w:spacing w:val="11"/>
          <w:sz w:val="24"/>
          <w:szCs w:val="24"/>
        </w:rPr>
        <w:t xml:space="preserve"> </w:t>
      </w:r>
      <w:r w:rsidR="007747BD">
        <w:rPr>
          <w:sz w:val="24"/>
          <w:szCs w:val="24"/>
        </w:rPr>
        <w:t>Monito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i</w:t>
      </w:r>
      <w:r w:rsidR="007747BD">
        <w:rPr>
          <w:spacing w:val="1"/>
          <w:sz w:val="24"/>
          <w:szCs w:val="24"/>
        </w:rPr>
        <w:t>z</w:t>
      </w:r>
      <w:r w:rsidR="007747BD">
        <w:rPr>
          <w:spacing w:val="-1"/>
          <w:sz w:val="24"/>
          <w:szCs w:val="24"/>
        </w:rPr>
        <w:t>ar</w:t>
      </w:r>
      <w:r w:rsidR="007747BD">
        <w:rPr>
          <w:sz w:val="24"/>
          <w:szCs w:val="24"/>
        </w:rPr>
        <w:t>e</w:t>
      </w:r>
      <w:r w:rsidR="007747BD">
        <w:rPr>
          <w:spacing w:val="9"/>
          <w:sz w:val="24"/>
          <w:szCs w:val="24"/>
        </w:rPr>
        <w:t xml:space="preserve"> </w:t>
      </w:r>
      <w:r w:rsidR="007747BD">
        <w:rPr>
          <w:sz w:val="24"/>
          <w:szCs w:val="24"/>
        </w:rPr>
        <w:t>obli</w:t>
      </w:r>
      <w:r w:rsidR="007747BD">
        <w:rPr>
          <w:spacing w:val="-2"/>
          <w:sz w:val="24"/>
          <w:szCs w:val="24"/>
        </w:rPr>
        <w:t>g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t</w:t>
      </w:r>
      <w:r w:rsidR="007747BD">
        <w:rPr>
          <w:spacing w:val="2"/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ii</w:t>
      </w:r>
      <w:r w:rsidR="007747BD">
        <w:rPr>
          <w:spacing w:val="10"/>
          <w:sz w:val="24"/>
          <w:szCs w:val="24"/>
        </w:rPr>
        <w:t xml:space="preserve"> </w:t>
      </w:r>
      <w:r w:rsidR="007747BD">
        <w:rPr>
          <w:sz w:val="24"/>
          <w:szCs w:val="24"/>
        </w:rPr>
        <w:t>din</w:t>
      </w:r>
      <w:r w:rsidR="007747BD">
        <w:rPr>
          <w:spacing w:val="10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RR</w:t>
      </w:r>
      <w:r w:rsidR="007747BD">
        <w:rPr>
          <w:spacing w:val="-2"/>
          <w:sz w:val="24"/>
          <w:szCs w:val="24"/>
        </w:rPr>
        <w:t>B</w:t>
      </w:r>
      <w:r w:rsidR="007747BD">
        <w:rPr>
          <w:sz w:val="24"/>
          <w:szCs w:val="24"/>
        </w:rPr>
        <w:t>R</w:t>
      </w:r>
      <w:r w:rsidR="007747BD">
        <w:rPr>
          <w:spacing w:val="10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(e</w:t>
      </w:r>
      <w:r w:rsidR="007747BD">
        <w:rPr>
          <w:sz w:val="24"/>
          <w:szCs w:val="24"/>
        </w:rPr>
        <w:t>l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m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nt</w:t>
      </w: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6134"/>
        <w:gridCol w:w="2377"/>
        <w:gridCol w:w="794"/>
      </w:tblGrid>
      <w:tr w:rsidR="002978C8">
        <w:trPr>
          <w:trHeight w:hRule="exact" w:val="49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6" w:line="120" w:lineRule="exact"/>
              <w:rPr>
                <w:sz w:val="13"/>
                <w:szCs w:val="13"/>
              </w:rPr>
            </w:pPr>
          </w:p>
          <w:p w:rsidR="002978C8" w:rsidRDefault="007747BD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udit 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6" w:line="120" w:lineRule="exact"/>
              <w:rPr>
                <w:sz w:val="13"/>
                <w:szCs w:val="13"/>
              </w:rPr>
            </w:pPr>
          </w:p>
          <w:p w:rsidR="002978C8" w:rsidRDefault="007747BD">
            <w:pPr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6" w:line="120" w:lineRule="exact"/>
              <w:rPr>
                <w:sz w:val="13"/>
                <w:szCs w:val="13"/>
              </w:rPr>
            </w:pPr>
          </w:p>
          <w:p w:rsidR="002978C8" w:rsidRDefault="007747BD">
            <w:pPr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747BD">
            <w:pPr>
              <w:spacing w:before="55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ectPr w:rsidR="002978C8">
          <w:type w:val="continuous"/>
          <w:pgSz w:w="11920" w:h="16860"/>
          <w:pgMar w:top="1120" w:right="700" w:bottom="280" w:left="1020" w:header="708" w:footer="708" w:gutter="0"/>
          <w:cols w:space="708"/>
        </w:sectPr>
      </w:pPr>
    </w:p>
    <w:p w:rsidR="002978C8" w:rsidRDefault="009D57A0">
      <w:pPr>
        <w:spacing w:before="70"/>
        <w:ind w:left="193"/>
        <w:rPr>
          <w:sz w:val="24"/>
          <w:szCs w:val="24"/>
        </w:rPr>
      </w:pPr>
      <w:r>
        <w:lastRenderedPageBreak/>
        <w:pict>
          <v:shape id="_x0000_s1994" type="#_x0000_t75" style="position:absolute;left:0;text-align:left;margin-left:45.5pt;margin-top:733.2pt;width:512.65pt;height:76.45pt;z-index:-3983;mso-position-horizontal-relative:page;mso-position-vertical-relative:page">
            <v:imagedata r:id="rId10" o:title=""/>
            <w10:wrap anchorx="page" anchory="page"/>
          </v:shape>
        </w:pict>
      </w:r>
      <w:r w:rsidR="007747BD">
        <w:rPr>
          <w:b/>
          <w:sz w:val="24"/>
          <w:szCs w:val="24"/>
        </w:rPr>
        <w:t xml:space="preserve">D.  </w:t>
      </w:r>
      <w:r w:rsidR="007747BD">
        <w:rPr>
          <w:b/>
          <w:spacing w:val="14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CRI</w:t>
      </w:r>
      <w:r w:rsidR="007747BD">
        <w:rPr>
          <w:b/>
          <w:spacing w:val="1"/>
          <w:sz w:val="24"/>
          <w:szCs w:val="24"/>
        </w:rPr>
        <w:t>TE</w:t>
      </w:r>
      <w:r w:rsidR="007747BD">
        <w:rPr>
          <w:b/>
          <w:sz w:val="24"/>
          <w:szCs w:val="24"/>
        </w:rPr>
        <w:t>RII DE</w:t>
      </w:r>
      <w:r w:rsidR="007747BD">
        <w:rPr>
          <w:b/>
          <w:spacing w:val="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>ÎN</w:t>
      </w:r>
      <w:r w:rsidR="007747BD">
        <w:rPr>
          <w:b/>
          <w:spacing w:val="1"/>
          <w:sz w:val="24"/>
          <w:szCs w:val="24"/>
        </w:rPr>
        <w:t>T</w:t>
      </w:r>
      <w:r w:rsidR="007747BD">
        <w:rPr>
          <w:b/>
          <w:sz w:val="24"/>
          <w:szCs w:val="24"/>
        </w:rPr>
        <w:t>R</w:t>
      </w:r>
      <w:r w:rsidR="007747BD">
        <w:rPr>
          <w:b/>
          <w:spacing w:val="1"/>
          <w:sz w:val="24"/>
          <w:szCs w:val="24"/>
        </w:rPr>
        <w:t>E</w:t>
      </w:r>
      <w:r w:rsidR="007747BD">
        <w:rPr>
          <w:b/>
          <w:sz w:val="24"/>
          <w:szCs w:val="24"/>
        </w:rPr>
        <w:t>R</w:t>
      </w:r>
      <w:r w:rsidR="007747BD">
        <w:rPr>
          <w:b/>
          <w:spacing w:val="2"/>
          <w:sz w:val="24"/>
          <w:szCs w:val="24"/>
        </w:rPr>
        <w:t>U</w:t>
      </w:r>
      <w:r w:rsidR="007747BD">
        <w:rPr>
          <w:b/>
          <w:spacing w:val="-3"/>
          <w:sz w:val="24"/>
          <w:szCs w:val="24"/>
        </w:rPr>
        <w:t>P</w:t>
      </w:r>
      <w:r w:rsidR="007747BD">
        <w:rPr>
          <w:b/>
          <w:spacing w:val="1"/>
          <w:sz w:val="24"/>
          <w:szCs w:val="24"/>
        </w:rPr>
        <w:t>E</w:t>
      </w:r>
      <w:r w:rsidR="007747BD">
        <w:rPr>
          <w:b/>
          <w:sz w:val="24"/>
          <w:szCs w:val="24"/>
        </w:rPr>
        <w:t>RE</w:t>
      </w:r>
      <w:r w:rsidR="007747BD">
        <w:rPr>
          <w:b/>
          <w:spacing w:val="1"/>
          <w:sz w:val="24"/>
          <w:szCs w:val="24"/>
        </w:rPr>
        <w:t xml:space="preserve"> </w:t>
      </w:r>
      <w:r w:rsidR="007747BD">
        <w:rPr>
          <w:b/>
          <w:sz w:val="24"/>
          <w:szCs w:val="24"/>
        </w:rPr>
        <w:t xml:space="preserve">A </w:t>
      </w:r>
      <w:r w:rsidR="007747BD">
        <w:rPr>
          <w:b/>
          <w:spacing w:val="1"/>
          <w:sz w:val="24"/>
          <w:szCs w:val="24"/>
        </w:rPr>
        <w:t>T</w:t>
      </w:r>
      <w:r w:rsidR="007747BD">
        <w:rPr>
          <w:b/>
          <w:sz w:val="24"/>
          <w:szCs w:val="24"/>
        </w:rPr>
        <w:t>RA</w:t>
      </w:r>
      <w:r w:rsidR="007747BD">
        <w:rPr>
          <w:b/>
          <w:spacing w:val="1"/>
          <w:sz w:val="24"/>
          <w:szCs w:val="24"/>
        </w:rPr>
        <w:t>T</w:t>
      </w:r>
      <w:r w:rsidR="007747BD">
        <w:rPr>
          <w:b/>
          <w:sz w:val="24"/>
          <w:szCs w:val="24"/>
        </w:rPr>
        <w:t>A</w:t>
      </w:r>
      <w:r w:rsidR="007747BD">
        <w:rPr>
          <w:b/>
          <w:spacing w:val="1"/>
          <w:sz w:val="24"/>
          <w:szCs w:val="24"/>
        </w:rPr>
        <w:t>ME</w:t>
      </w:r>
      <w:r w:rsidR="007747BD">
        <w:rPr>
          <w:b/>
          <w:sz w:val="24"/>
          <w:szCs w:val="24"/>
        </w:rPr>
        <w:t>N</w:t>
      </w:r>
      <w:r w:rsidR="007747BD">
        <w:rPr>
          <w:b/>
          <w:spacing w:val="1"/>
          <w:sz w:val="24"/>
          <w:szCs w:val="24"/>
        </w:rPr>
        <w:t>T</w:t>
      </w:r>
      <w:r w:rsidR="007747BD">
        <w:rPr>
          <w:b/>
          <w:sz w:val="24"/>
          <w:szCs w:val="24"/>
        </w:rPr>
        <w:t>U</w:t>
      </w:r>
      <w:r w:rsidR="007747BD">
        <w:rPr>
          <w:b/>
          <w:spacing w:val="1"/>
          <w:sz w:val="24"/>
          <w:szCs w:val="24"/>
        </w:rPr>
        <w:t>L</w:t>
      </w:r>
      <w:r w:rsidR="007747BD">
        <w:rPr>
          <w:b/>
          <w:sz w:val="24"/>
          <w:szCs w:val="24"/>
        </w:rPr>
        <w:t>UI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9D57A0">
      <w:pPr>
        <w:ind w:left="620"/>
        <w:rPr>
          <w:sz w:val="24"/>
          <w:szCs w:val="24"/>
        </w:rPr>
      </w:pPr>
      <w:r>
        <w:pict>
          <v:group id="_x0000_s1991" style="position:absolute;left:0;text-align:left;margin-left:473.75pt;margin-top:-1.35pt;width:14.9pt;height:14.9pt;z-index:-3988;mso-position-horizontal-relative:page" coordorigin="9475,-27" coordsize="298,298">
            <v:shape id="_x0000_s1993" style="position:absolute;left:9483;top:-19;width:283;height:283" coordorigin="9483,-19" coordsize="283,283" path="m9483,-19r283,l9766,264r-283,l9483,-19xe" filled="f">
              <v:path arrowok="t"/>
            </v:shape>
            <v:shape id="_x0000_s1992" type="#_x0000_t75" style="position:absolute;left:9492;top:-6;width:264;height:257">
              <v:imagedata r:id="rId7" o:title=""/>
            </v:shape>
            <w10:wrap anchorx="page"/>
          </v:group>
        </w:pict>
      </w:r>
      <w:r>
        <w:pict>
          <v:group id="_x0000_s1988" style="position:absolute;left:0;text-align:left;margin-left:514.6pt;margin-top:-1.35pt;width:14.9pt;height:14.9pt;z-index:-3987;mso-position-horizontal-relative:page" coordorigin="10292,-27" coordsize="298,298">
            <v:shape id="_x0000_s1990" style="position:absolute;left:10300;top:-19;width:283;height:283" coordorigin="10300,-19" coordsize="283,283" path="m10300,-19r283,l10583,264r-283,l10300,-19xe" filled="f">
              <v:path arrowok="t"/>
            </v:shape>
            <v:shape id="_x0000_s1989" type="#_x0000_t75" style="position:absolute;left:10308;top:-6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1.</w:t>
      </w:r>
      <w:r w:rsidR="007747BD">
        <w:rPr>
          <w:b/>
          <w:spacing w:val="4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eac</w:t>
      </w:r>
      <w:r w:rsidR="007747BD">
        <w:rPr>
          <w:sz w:val="24"/>
          <w:szCs w:val="24"/>
        </w:rPr>
        <w:t>ție</w:t>
      </w:r>
      <w:r w:rsidR="007747BD">
        <w:rPr>
          <w:spacing w:val="-1"/>
          <w:sz w:val="24"/>
          <w:szCs w:val="24"/>
        </w:rPr>
        <w:t xml:space="preserve"> a</w:t>
      </w:r>
      <w:r w:rsidR="007747BD">
        <w:rPr>
          <w:sz w:val="24"/>
          <w:szCs w:val="24"/>
        </w:rPr>
        <w:t>d</w:t>
      </w:r>
      <w:r w:rsidR="007747BD">
        <w:rPr>
          <w:spacing w:val="2"/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er</w:t>
      </w:r>
      <w:r w:rsidR="007747BD">
        <w:rPr>
          <w:sz w:val="24"/>
          <w:szCs w:val="24"/>
        </w:rPr>
        <w:t>să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pacing w:val="3"/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e</w:t>
      </w:r>
      <w:r w:rsidR="007747BD">
        <w:rPr>
          <w:sz w:val="24"/>
          <w:szCs w:val="24"/>
        </w:rPr>
        <w:t>v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r</w:t>
      </w:r>
      <w:r w:rsidR="007747BD">
        <w:rPr>
          <w:sz w:val="24"/>
          <w:szCs w:val="24"/>
        </w:rPr>
        <w:t xml:space="preserve">ă                                                                                                </w:t>
      </w:r>
      <w:r w:rsidR="007747BD">
        <w:rPr>
          <w:spacing w:val="37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9D57A0">
      <w:pPr>
        <w:ind w:left="620"/>
        <w:rPr>
          <w:sz w:val="24"/>
          <w:szCs w:val="24"/>
        </w:rPr>
      </w:pPr>
      <w:r>
        <w:pict>
          <v:group id="_x0000_s1985" style="position:absolute;left:0;text-align:left;margin-left:473.75pt;margin-top:-3.25pt;width:14.9pt;height:14.9pt;z-index:-3986;mso-position-horizontal-relative:page" coordorigin="9475,-65" coordsize="298,298">
            <v:shape id="_x0000_s1987" style="position:absolute;left:9483;top:-58;width:283;height:283" coordorigin="9483,-58" coordsize="283,283" path="m9483,-58r283,l9766,225r-283,l9483,-58xe" filled="f">
              <v:path arrowok="t"/>
            </v:shape>
            <v:shape id="_x0000_s1986" type="#_x0000_t75" style="position:absolute;left:9492;top:-45;width:264;height:257">
              <v:imagedata r:id="rId7" o:title=""/>
            </v:shape>
            <w10:wrap anchorx="page"/>
          </v:group>
        </w:pict>
      </w:r>
      <w:r>
        <w:pict>
          <v:group id="_x0000_s1982" style="position:absolute;left:0;text-align:left;margin-left:514.6pt;margin-top:-3.25pt;width:14.9pt;height:14.9pt;z-index:-3985;mso-position-horizontal-relative:page" coordorigin="10292,-65" coordsize="298,298">
            <v:shape id="_x0000_s1984" style="position:absolute;left:10300;top:-58;width:283;height:283" coordorigin="10300,-58" coordsize="283,283" path="m10300,-58r283,l10583,225r-283,l10300,-58xe" filled="f">
              <v:path arrowok="t"/>
            </v:shape>
            <v:shape id="_x0000_s1983" type="#_x0000_t75" style="position:absolute;left:10308;top:-45;width:266;height:257">
              <v:imagedata r:id="rId7" o:title=""/>
            </v:shape>
            <w10:wrap anchorx="page"/>
          </v:group>
        </w:pict>
      </w:r>
      <w:r w:rsidR="007747BD">
        <w:rPr>
          <w:b/>
          <w:sz w:val="24"/>
          <w:szCs w:val="24"/>
        </w:rPr>
        <w:t>2.</w:t>
      </w:r>
      <w:r w:rsidR="007747BD">
        <w:rPr>
          <w:b/>
          <w:spacing w:val="41"/>
          <w:sz w:val="24"/>
          <w:szCs w:val="24"/>
        </w:rPr>
        <w:t xml:space="preserve"> </w:t>
      </w:r>
      <w:r w:rsidR="007747BD">
        <w:rPr>
          <w:spacing w:val="1"/>
          <w:sz w:val="24"/>
          <w:szCs w:val="24"/>
        </w:rPr>
        <w:t>C</w:t>
      </w:r>
      <w:r w:rsidR="007747BD">
        <w:rPr>
          <w:sz w:val="24"/>
          <w:szCs w:val="24"/>
        </w:rPr>
        <w:t>ont</w:t>
      </w:r>
      <w:r w:rsidR="007747BD">
        <w:rPr>
          <w:spacing w:val="-1"/>
          <w:sz w:val="24"/>
          <w:szCs w:val="24"/>
        </w:rPr>
        <w:t>ra</w:t>
      </w:r>
      <w:r w:rsidR="007747BD">
        <w:rPr>
          <w:sz w:val="24"/>
          <w:szCs w:val="24"/>
        </w:rPr>
        <w:t>indi</w:t>
      </w:r>
      <w:r w:rsidR="007747BD">
        <w:rPr>
          <w:spacing w:val="-1"/>
          <w:sz w:val="24"/>
          <w:szCs w:val="24"/>
        </w:rPr>
        <w:t>ca</w:t>
      </w:r>
      <w:r w:rsidR="007747BD">
        <w:rPr>
          <w:sz w:val="24"/>
          <w:szCs w:val="24"/>
        </w:rPr>
        <w:t>țiile</w:t>
      </w:r>
      <w:r w:rsidR="007747BD">
        <w:rPr>
          <w:spacing w:val="-1"/>
          <w:sz w:val="24"/>
          <w:szCs w:val="24"/>
        </w:rPr>
        <w:t xml:space="preserve"> rec</w:t>
      </w:r>
      <w:r w:rsidR="007747BD">
        <w:rPr>
          <w:sz w:val="24"/>
          <w:szCs w:val="24"/>
        </w:rPr>
        <w:t>uno</w:t>
      </w:r>
      <w:r w:rsidR="007747BD">
        <w:rPr>
          <w:spacing w:val="3"/>
          <w:sz w:val="24"/>
          <w:szCs w:val="24"/>
        </w:rPr>
        <w:t>s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ute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la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t</w:t>
      </w:r>
      <w:r w:rsidR="007747BD">
        <w:rPr>
          <w:spacing w:val="-1"/>
          <w:sz w:val="24"/>
          <w:szCs w:val="24"/>
        </w:rPr>
        <w:t>e</w:t>
      </w:r>
      <w:r w:rsidR="007747BD">
        <w:rPr>
          <w:spacing w:val="2"/>
          <w:sz w:val="24"/>
          <w:szCs w:val="24"/>
        </w:rPr>
        <w:t>r</w:t>
      </w:r>
      <w:r w:rsidR="007747BD">
        <w:rPr>
          <w:spacing w:val="-1"/>
          <w:sz w:val="24"/>
          <w:szCs w:val="24"/>
        </w:rPr>
        <w:t>a</w:t>
      </w:r>
      <w:r w:rsidR="007747BD">
        <w:rPr>
          <w:sz w:val="24"/>
          <w:szCs w:val="24"/>
        </w:rPr>
        <w:t>pia</w:t>
      </w:r>
      <w:r w:rsidR="007747BD">
        <w:rPr>
          <w:spacing w:val="-1"/>
          <w:sz w:val="24"/>
          <w:szCs w:val="24"/>
        </w:rPr>
        <w:t xml:space="preserve"> </w:t>
      </w:r>
      <w:r w:rsidR="007747BD">
        <w:rPr>
          <w:sz w:val="24"/>
          <w:szCs w:val="24"/>
        </w:rPr>
        <w:t>biolo</w:t>
      </w:r>
      <w:r w:rsidR="007747BD">
        <w:rPr>
          <w:spacing w:val="-2"/>
          <w:sz w:val="24"/>
          <w:szCs w:val="24"/>
        </w:rPr>
        <w:t>g</w:t>
      </w:r>
      <w:r w:rsidR="007747BD">
        <w:rPr>
          <w:spacing w:val="3"/>
          <w:sz w:val="24"/>
          <w:szCs w:val="24"/>
        </w:rPr>
        <w:t>i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ă</w:t>
      </w:r>
      <w:r w:rsidR="007747BD">
        <w:rPr>
          <w:spacing w:val="1"/>
          <w:sz w:val="24"/>
          <w:szCs w:val="24"/>
        </w:rPr>
        <w:t xml:space="preserve"> 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>on</w:t>
      </w:r>
      <w:r w:rsidR="007747BD">
        <w:rPr>
          <w:spacing w:val="-1"/>
          <w:sz w:val="24"/>
          <w:szCs w:val="24"/>
        </w:rPr>
        <w:t>f</w:t>
      </w:r>
      <w:r w:rsidR="007747BD">
        <w:rPr>
          <w:sz w:val="24"/>
          <w:szCs w:val="24"/>
        </w:rPr>
        <w:t>o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m p</w:t>
      </w:r>
      <w:r w:rsidR="007747BD">
        <w:rPr>
          <w:spacing w:val="-1"/>
          <w:sz w:val="24"/>
          <w:szCs w:val="24"/>
        </w:rPr>
        <w:t>r</w:t>
      </w:r>
      <w:r w:rsidR="007747BD">
        <w:rPr>
          <w:sz w:val="24"/>
          <w:szCs w:val="24"/>
        </w:rPr>
        <w:t>oto</w:t>
      </w:r>
      <w:r w:rsidR="007747BD">
        <w:rPr>
          <w:spacing w:val="-1"/>
          <w:sz w:val="24"/>
          <w:szCs w:val="24"/>
        </w:rPr>
        <w:t>c</w:t>
      </w:r>
      <w:r w:rsidR="007747BD">
        <w:rPr>
          <w:sz w:val="24"/>
          <w:szCs w:val="24"/>
        </w:rPr>
        <w:t xml:space="preserve">olului                   </w:t>
      </w:r>
      <w:r w:rsidR="007747BD">
        <w:rPr>
          <w:spacing w:val="20"/>
          <w:sz w:val="24"/>
          <w:szCs w:val="24"/>
        </w:rPr>
        <w:t xml:space="preserve"> </w:t>
      </w:r>
      <w:r w:rsidR="007747BD">
        <w:rPr>
          <w:sz w:val="24"/>
          <w:szCs w:val="24"/>
        </w:rPr>
        <w:t>DA        NU</w:t>
      </w:r>
    </w:p>
    <w:p w:rsidR="002978C8" w:rsidRDefault="002978C8">
      <w:pPr>
        <w:spacing w:before="2" w:line="140" w:lineRule="exact"/>
        <w:rPr>
          <w:sz w:val="15"/>
          <w:szCs w:val="15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7747BD">
      <w:pPr>
        <w:spacing w:line="359" w:lineRule="auto"/>
        <w:ind w:left="193" w:right="6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tul,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…………………....................................................…,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 xml:space="preserve">spund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9D57A0">
      <w:pPr>
        <w:spacing w:line="260" w:lineRule="exact"/>
        <w:ind w:left="193"/>
        <w:rPr>
          <w:sz w:val="24"/>
          <w:szCs w:val="24"/>
        </w:rPr>
      </w:pPr>
      <w:r>
        <w:pict>
          <v:group id="_x0000_s1973" style="position:absolute;left:0;text-align:left;margin-left:89.5pt;margin-top:-.1pt;width:112.45pt;height:12.85pt;z-index:-3984;mso-position-horizontal-relative:page" coordorigin="1790,-2" coordsize="2249,257">
            <v:shape id="_x0000_s1981" type="#_x0000_t75" style="position:absolute;left:1790;top:-2;width:266;height:257">
              <v:imagedata r:id="rId7" o:title=""/>
            </v:shape>
            <v:shape id="_x0000_s1980" type="#_x0000_t75" style="position:absolute;left:2074;top:-2;width:266;height:257">
              <v:imagedata r:id="rId7" o:title=""/>
            </v:shape>
            <v:shape id="_x0000_s1979" type="#_x0000_t75" style="position:absolute;left:2357;top:-2;width:266;height:257">
              <v:imagedata r:id="rId7" o:title=""/>
            </v:shape>
            <v:shape id="_x0000_s1978" type="#_x0000_t75" style="position:absolute;left:2640;top:-2;width:266;height:257">
              <v:imagedata r:id="rId7" o:title=""/>
            </v:shape>
            <v:shape id="_x0000_s1977" type="#_x0000_t75" style="position:absolute;left:2923;top:-2;width:266;height:257">
              <v:imagedata r:id="rId7" o:title=""/>
            </v:shape>
            <v:shape id="_x0000_s1976" type="#_x0000_t75" style="position:absolute;left:3206;top:-2;width:266;height:257">
              <v:imagedata r:id="rId7" o:title=""/>
            </v:shape>
            <v:shape id="_x0000_s1975" type="#_x0000_t75" style="position:absolute;left:3490;top:-2;width:266;height:257">
              <v:imagedata r:id="rId7" o:title=""/>
            </v:shape>
            <v:shape id="_x0000_s1974" type="#_x0000_t75" style="position:absolute;left:3773;top:-2;width:266;height:257">
              <v:imagedata r:id="rId7" o:title=""/>
            </v:shape>
            <w10:wrap anchorx="page"/>
          </v:group>
        </w:pict>
      </w:r>
      <w:r>
        <w:pict>
          <v:shape id="_x0000_s1972" type="#_x0000_t202" style="position:absolute;left:0;text-align:left;margin-left:88.8pt;margin-top:-1.05pt;width:114.3pt;height:14.9pt;z-index:-39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747BD">
        <w:rPr>
          <w:position w:val="-1"/>
          <w:sz w:val="24"/>
          <w:szCs w:val="24"/>
        </w:rPr>
        <w:t>D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position w:val="-1"/>
          <w:sz w:val="24"/>
          <w:szCs w:val="24"/>
        </w:rPr>
        <w:t>t</w:t>
      </w:r>
      <w:r w:rsidR="007747BD">
        <w:rPr>
          <w:spacing w:val="-1"/>
          <w:position w:val="-1"/>
          <w:sz w:val="24"/>
          <w:szCs w:val="24"/>
        </w:rPr>
        <w:t>a</w:t>
      </w:r>
      <w:r w:rsidR="007747BD">
        <w:rPr>
          <w:position w:val="-1"/>
          <w:sz w:val="24"/>
          <w:szCs w:val="24"/>
        </w:rPr>
        <w:t xml:space="preserve">:                                                                                               </w:t>
      </w:r>
      <w:r w:rsidR="007747BD">
        <w:rPr>
          <w:spacing w:val="22"/>
          <w:position w:val="-1"/>
          <w:sz w:val="24"/>
          <w:szCs w:val="24"/>
        </w:rPr>
        <w:t xml:space="preserve"> </w:t>
      </w:r>
      <w:r w:rsidR="007747BD">
        <w:rPr>
          <w:spacing w:val="1"/>
          <w:position w:val="-1"/>
          <w:sz w:val="24"/>
          <w:szCs w:val="24"/>
        </w:rPr>
        <w:t>S</w:t>
      </w:r>
      <w:r w:rsidR="007747BD">
        <w:rPr>
          <w:spacing w:val="-1"/>
          <w:position w:val="-1"/>
          <w:sz w:val="24"/>
          <w:szCs w:val="24"/>
        </w:rPr>
        <w:t>e</w:t>
      </w:r>
      <w:r w:rsidR="007747BD">
        <w:rPr>
          <w:position w:val="-1"/>
          <w:sz w:val="24"/>
          <w:szCs w:val="24"/>
        </w:rPr>
        <w:t>mn</w:t>
      </w:r>
      <w:r w:rsidR="007747BD">
        <w:rPr>
          <w:spacing w:val="-1"/>
          <w:position w:val="-1"/>
          <w:sz w:val="24"/>
          <w:szCs w:val="24"/>
        </w:rPr>
        <w:t>ă</w:t>
      </w:r>
      <w:r w:rsidR="007747BD">
        <w:rPr>
          <w:position w:val="-1"/>
          <w:sz w:val="24"/>
          <w:szCs w:val="24"/>
        </w:rPr>
        <w:t>tu</w:t>
      </w:r>
      <w:r w:rsidR="007747BD">
        <w:rPr>
          <w:spacing w:val="-1"/>
          <w:position w:val="-1"/>
          <w:sz w:val="24"/>
          <w:szCs w:val="24"/>
        </w:rPr>
        <w:t>r</w:t>
      </w:r>
      <w:r w:rsidR="007747BD">
        <w:rPr>
          <w:position w:val="-1"/>
          <w:sz w:val="24"/>
          <w:szCs w:val="24"/>
        </w:rPr>
        <w:t>a</w:t>
      </w:r>
      <w:r w:rsidR="007747BD">
        <w:rPr>
          <w:spacing w:val="-1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şi p</w:t>
      </w:r>
      <w:r w:rsidR="007747BD">
        <w:rPr>
          <w:spacing w:val="-1"/>
          <w:position w:val="-1"/>
          <w:sz w:val="24"/>
          <w:szCs w:val="24"/>
        </w:rPr>
        <w:t>ar</w:t>
      </w:r>
      <w:r w:rsidR="007747BD">
        <w:rPr>
          <w:spacing w:val="1"/>
          <w:position w:val="-1"/>
          <w:sz w:val="24"/>
          <w:szCs w:val="24"/>
        </w:rPr>
        <w:t>a</w:t>
      </w:r>
      <w:r w:rsidR="007747BD">
        <w:rPr>
          <w:spacing w:val="-1"/>
          <w:position w:val="-1"/>
          <w:sz w:val="24"/>
          <w:szCs w:val="24"/>
        </w:rPr>
        <w:t>f</w:t>
      </w:r>
      <w:r w:rsidR="007747BD">
        <w:rPr>
          <w:position w:val="-1"/>
          <w:sz w:val="24"/>
          <w:szCs w:val="24"/>
        </w:rPr>
        <w:t>a</w:t>
      </w:r>
      <w:r w:rsidR="007747BD">
        <w:rPr>
          <w:spacing w:val="1"/>
          <w:position w:val="-1"/>
          <w:sz w:val="24"/>
          <w:szCs w:val="24"/>
        </w:rPr>
        <w:t xml:space="preserve"> </w:t>
      </w:r>
      <w:r w:rsidR="007747BD">
        <w:rPr>
          <w:position w:val="-1"/>
          <w:sz w:val="24"/>
          <w:szCs w:val="24"/>
        </w:rPr>
        <w:t>m</w:t>
      </w:r>
      <w:r w:rsidR="007747BD">
        <w:rPr>
          <w:spacing w:val="-1"/>
          <w:position w:val="-1"/>
          <w:sz w:val="24"/>
          <w:szCs w:val="24"/>
        </w:rPr>
        <w:t>e</w:t>
      </w:r>
      <w:r w:rsidR="007747BD">
        <w:rPr>
          <w:position w:val="-1"/>
          <w:sz w:val="24"/>
          <w:szCs w:val="24"/>
        </w:rPr>
        <w:t>di</w:t>
      </w:r>
      <w:r w:rsidR="007747BD">
        <w:rPr>
          <w:spacing w:val="-1"/>
          <w:position w:val="-1"/>
          <w:sz w:val="24"/>
          <w:szCs w:val="24"/>
        </w:rPr>
        <w:t>c</w:t>
      </w:r>
      <w:r w:rsidR="007747BD">
        <w:rPr>
          <w:position w:val="-1"/>
          <w:sz w:val="24"/>
          <w:szCs w:val="24"/>
        </w:rPr>
        <w:t xml:space="preserve">ului </w:t>
      </w:r>
      <w:r w:rsidR="007747BD">
        <w:rPr>
          <w:spacing w:val="-1"/>
          <w:position w:val="-1"/>
          <w:sz w:val="24"/>
          <w:szCs w:val="24"/>
        </w:rPr>
        <w:t>c</w:t>
      </w:r>
      <w:r w:rsidR="007747BD">
        <w:rPr>
          <w:position w:val="-1"/>
          <w:sz w:val="24"/>
          <w:szCs w:val="24"/>
        </w:rPr>
        <w:t>u</w:t>
      </w:r>
      <w:r w:rsidR="007747BD">
        <w:rPr>
          <w:spacing w:val="-1"/>
          <w:position w:val="-1"/>
          <w:sz w:val="24"/>
          <w:szCs w:val="24"/>
        </w:rPr>
        <w:t>ra</w:t>
      </w:r>
      <w:r w:rsidR="007747BD">
        <w:rPr>
          <w:position w:val="-1"/>
          <w:sz w:val="24"/>
          <w:szCs w:val="24"/>
        </w:rPr>
        <w:t>nt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2" w:line="200" w:lineRule="exact"/>
      </w:pPr>
    </w:p>
    <w:p w:rsidR="002978C8" w:rsidRDefault="007747BD">
      <w:pPr>
        <w:spacing w:before="29" w:line="359" w:lineRule="auto"/>
        <w:ind w:left="114" w:right="103"/>
        <w:jc w:val="both"/>
        <w:rPr>
          <w:sz w:val="24"/>
          <w:szCs w:val="24"/>
        </w:rPr>
        <w:sectPr w:rsidR="002978C8">
          <w:headerReference w:type="default" r:id="rId11"/>
          <w:pgSz w:w="11920" w:h="16860"/>
          <w:pgMar w:top="780" w:right="740" w:bottom="280" w:left="940" w:header="0" w:footer="0" w:gutter="0"/>
          <w:cols w:space="708"/>
        </w:sect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olul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sectPr w:rsidR="002978C8" w:rsidSect="002174DC">
      <w:headerReference w:type="default" r:id="rId12"/>
      <w:pgSz w:w="11920" w:h="16860"/>
      <w:pgMar w:top="1120" w:right="740" w:bottom="280" w:left="1020" w:header="8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A0" w:rsidRDefault="009D57A0">
      <w:r>
        <w:separator/>
      </w:r>
    </w:p>
  </w:endnote>
  <w:endnote w:type="continuationSeparator" w:id="0">
    <w:p w:rsidR="009D57A0" w:rsidRDefault="009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A0" w:rsidRDefault="009D57A0">
      <w:r>
        <w:separator/>
      </w:r>
    </w:p>
  </w:footnote>
  <w:footnote w:type="continuationSeparator" w:id="0">
    <w:p w:rsidR="009D57A0" w:rsidRDefault="009D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9D57A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43.1pt;width:158.4pt;height:14pt;z-index:-4118;mso-position-horizontal-relative:page;mso-position-vertical-relative:page" filled="f" stroked="f">
          <v:textbox inset="0,0,0,0">
            <w:txbxContent>
              <w:p w:rsidR="002978C8" w:rsidRDefault="007747B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Cod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lar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041M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9D57A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42.85pt;width:196.7pt;height:14pt;z-index:-4117;mso-position-horizontal-relative:page;mso-position-vertical-relative:page" filled="f" stroked="f">
          <v:textbox inset="0,0,0,0">
            <w:txbxContent>
              <w:p w:rsidR="002978C8" w:rsidRDefault="007747B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Ţ</w:t>
                </w:r>
                <w:r>
                  <w:rPr>
                    <w:b/>
                    <w:sz w:val="24"/>
                    <w:szCs w:val="24"/>
                  </w:rPr>
                  <w:t>IUN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 II -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DICA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07.5pt;margin-top:42.85pt;width:146.35pt;height:14pt;z-index:-4116;mso-position-horizontal-relative:page;mso-position-vertical-relative:page" filled="f" stroked="f">
          <v:textbox inset="0,0,0,0">
            <w:txbxContent>
              <w:p w:rsidR="002978C8" w:rsidRDefault="007747B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od formular sp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i/>
                    <w:sz w:val="24"/>
                    <w:szCs w:val="24"/>
                  </w:rPr>
                  <w:t>ific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L041M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2A4D"/>
    <w:multiLevelType w:val="multilevel"/>
    <w:tmpl w:val="0EC4E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33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8"/>
    <w:rsid w:val="002174DC"/>
    <w:rsid w:val="002978C8"/>
    <w:rsid w:val="0045174B"/>
    <w:rsid w:val="007747BD"/>
    <w:rsid w:val="00864796"/>
    <w:rsid w:val="009D57A0"/>
    <w:rsid w:val="00B85F6C"/>
    <w:rsid w:val="00BD7A2F"/>
    <w:rsid w:val="00D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2"/>
    <o:shapelayout v:ext="edit">
      <o:idmap v:ext="edit" data="1,3"/>
    </o:shapelayout>
  </w:shapeDefaults>
  <w:decimalSymbol w:val=","/>
  <w:listSeparator w:val=";"/>
  <w15:docId w15:val="{EC8A1635-A338-4E8A-8257-42D4329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6</cp:revision>
  <dcterms:created xsi:type="dcterms:W3CDTF">2017-04-07T05:53:00Z</dcterms:created>
  <dcterms:modified xsi:type="dcterms:W3CDTF">2017-04-07T07:11:00Z</dcterms:modified>
</cp:coreProperties>
</file>